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79664F" w14:textId="5F295829" w:rsidR="00405992" w:rsidRPr="00403D68" w:rsidRDefault="00542690" w:rsidP="004B7F1E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280F02" wp14:editId="460A8D2D">
                <wp:simplePos x="0" y="0"/>
                <wp:positionH relativeFrom="column">
                  <wp:posOffset>4928870</wp:posOffset>
                </wp:positionH>
                <wp:positionV relativeFrom="paragraph">
                  <wp:posOffset>0</wp:posOffset>
                </wp:positionV>
                <wp:extent cx="1831340" cy="314325"/>
                <wp:effectExtent l="0" t="0" r="0" b="952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11BD" w14:textId="45F33742" w:rsidR="00542690" w:rsidRPr="00C17947" w:rsidRDefault="00542690" w:rsidP="00542690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17947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0280F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8.1pt;margin-top:0;width:144.2pt;height:2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" strokeweight=".5pt">
                <v:textbox inset="7.45pt,3.85pt,7.45pt,3.85pt">
                  <w:txbxContent>
                    <w:p w14:paraId="1B2B11BD" w14:textId="45F33742" w:rsidR="00542690" w:rsidRPr="00C17947" w:rsidRDefault="00542690" w:rsidP="00542690">
                      <w:pPr>
                        <w:pStyle w:val="sche22"/>
                        <w:spacing w:before="120" w:after="12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C17947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6AD">
        <w:rPr>
          <w:noProof/>
          <w:lang w:val="it-IT" w:eastAsia="it-IT"/>
        </w:rPr>
        <mc:AlternateContent>
          <mc:Choice Requires="wps">
            <w:drawing>
              <wp:anchor distT="0" distB="0" distL="89535" distR="0" simplePos="0" relativeHeight="251655168" behindDoc="0" locked="0" layoutInCell="1" allowOverlap="1" wp14:anchorId="6395F6CB" wp14:editId="0B29C262">
                <wp:simplePos x="0" y="0"/>
                <wp:positionH relativeFrom="page">
                  <wp:posOffset>542925</wp:posOffset>
                </wp:positionH>
                <wp:positionV relativeFrom="paragraph">
                  <wp:posOffset>-257810</wp:posOffset>
                </wp:positionV>
                <wp:extent cx="1255395" cy="1447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6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4C7F3C" w14:paraId="7AAE2A77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025" w:type="dxa"/>
                                  <w:vMerge w:val="restart"/>
                                </w:tcPr>
                                <w:p w14:paraId="4612C8B4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ALLEGATO 1</w:t>
                                  </w:r>
                                </w:p>
                                <w:p w14:paraId="59AA7097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A020BA" w14:textId="77777777" w:rsidR="004C7F3C" w:rsidRDefault="004C7F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5F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6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4C7F3C" w14:paraId="7AAE2A77" w14:textId="77777777">
                        <w:trPr>
                          <w:trHeight w:val="276"/>
                        </w:trPr>
                        <w:tc>
                          <w:tcPr>
                            <w:tcW w:w="2025" w:type="dxa"/>
                            <w:vMerge w:val="restart"/>
                          </w:tcPr>
                          <w:p w14:paraId="4612C8B4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ALLEGATO 1</w:t>
                            </w:r>
                          </w:p>
                          <w:p w14:paraId="59AA7097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6A020BA" w14:textId="77777777" w:rsidR="004C7F3C" w:rsidRDefault="004C7F3C"/>
                  </w:txbxContent>
                </v:textbox>
                <w10:wrap type="square" side="largest" anchorx="page"/>
              </v:shape>
            </w:pict>
          </mc:Fallback>
        </mc:AlternateContent>
      </w:r>
      <w:r w:rsidR="00CF66AD"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C12EE02" wp14:editId="5D41BCB5">
                <wp:simplePos x="0" y="0"/>
                <wp:positionH relativeFrom="column">
                  <wp:posOffset>-548005</wp:posOffset>
                </wp:positionH>
                <wp:positionV relativeFrom="paragraph">
                  <wp:posOffset>-6985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1057" w14:textId="77777777" w:rsidR="004C7F3C" w:rsidRDefault="004C7F3C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C12EE02" id="_x0000_s1028" type="#_x0000_t202" style="position:absolute;left:0;text-align:left;margin-left:-43.15pt;margin-top:-.55pt;width:144.2pt;height:24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" strokeweight=".5pt">
                <v:textbox inset="7.45pt,3.85pt,7.45pt,3.85pt">
                  <w:txbxContent>
                    <w:p w14:paraId="4BC31057" w14:textId="77777777" w:rsidR="004C7F3C" w:rsidRDefault="004C7F3C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69AF3" w14:textId="77777777"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14:paraId="4183233C" w14:textId="77777777" w:rsidR="00405992" w:rsidRPr="002A29A8" w:rsidRDefault="00405992">
      <w:pPr>
        <w:pStyle w:val="Corpodeltesto1"/>
        <w:jc w:val="center"/>
        <w:rPr>
          <w:sz w:val="24"/>
          <w:szCs w:val="24"/>
        </w:rPr>
      </w:pPr>
      <w:r w:rsidRPr="002A29A8">
        <w:rPr>
          <w:sz w:val="24"/>
          <w:szCs w:val="24"/>
        </w:rPr>
        <w:t>DOMANDA DI AMMISSIONE ALLA GARA</w:t>
      </w:r>
    </w:p>
    <w:p w14:paraId="5EEB8F29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E DICHIARAZION</w:t>
      </w:r>
      <w:r w:rsidR="00097353" w:rsidRPr="004B7F1E">
        <w:rPr>
          <w:sz w:val="24"/>
          <w:szCs w:val="24"/>
        </w:rPr>
        <w:t xml:space="preserve">I </w:t>
      </w:r>
      <w:r w:rsidRPr="004B7F1E">
        <w:rPr>
          <w:sz w:val="24"/>
          <w:szCs w:val="24"/>
        </w:rPr>
        <w:t>DA RENDERE DAL CONCORRENTE</w:t>
      </w:r>
    </w:p>
    <w:p w14:paraId="0DDFF3FC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14:paraId="639FC716" w14:textId="77777777" w:rsidR="00405992" w:rsidRPr="004B7F1E" w:rsidRDefault="00AA3EAB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05992" w:rsidRPr="004B7F1E">
        <w:rPr>
          <w:sz w:val="24"/>
          <w:szCs w:val="24"/>
        </w:rPr>
        <w:t>ai sensi degli artt. 46 e 47 del D.P.R n. 445/2000)</w:t>
      </w:r>
    </w:p>
    <w:p w14:paraId="03A58E35" w14:textId="77777777" w:rsidR="00405992" w:rsidRPr="004B7F1E" w:rsidRDefault="00405992" w:rsidP="004B7F1E">
      <w:pPr>
        <w:pStyle w:val="Corpodeltesto1"/>
        <w:jc w:val="center"/>
        <w:rPr>
          <w:sz w:val="24"/>
          <w:szCs w:val="24"/>
        </w:rPr>
      </w:pPr>
    </w:p>
    <w:p w14:paraId="014D3A5C" w14:textId="77777777" w:rsidR="00405992" w:rsidRPr="00403D68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Spett.le</w:t>
      </w:r>
    </w:p>
    <w:p w14:paraId="0AC48A41" w14:textId="77777777" w:rsidR="00405992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14:paraId="30F8A73F" w14:textId="77777777" w:rsidR="00405992" w:rsidRDefault="005B648A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TRASPARENZA</w:t>
      </w:r>
    </w:p>
    <w:p w14:paraId="4E34F3BD" w14:textId="77777777" w:rsidR="00405992" w:rsidRPr="00403D68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607785AB" w14:textId="77777777" w:rsidR="00405992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14:paraId="644FD7C5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66159AEC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65E54153" w14:textId="77777777"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2707F514" w14:textId="05322711" w:rsidR="00F62A36" w:rsidRPr="00AA3EAB" w:rsidRDefault="00391725" w:rsidP="00AA3EAB">
      <w:pPr>
        <w:jc w:val="both"/>
        <w:rPr>
          <w:rFonts w:cs="Calibri"/>
          <w:b/>
          <w:lang w:eastAsia="it-IT"/>
        </w:rPr>
      </w:pPr>
      <w:r w:rsidRPr="00C129F4">
        <w:rPr>
          <w:b/>
          <w:bCs/>
          <w:caps/>
          <w:spacing w:val="10"/>
          <w:sz w:val="28"/>
          <w:szCs w:val="28"/>
        </w:rPr>
        <w:t>OGGETTO</w:t>
      </w:r>
      <w:r>
        <w:rPr>
          <w:b/>
          <w:bCs/>
          <w:caps/>
          <w:spacing w:val="10"/>
          <w:sz w:val="28"/>
          <w:szCs w:val="28"/>
        </w:rPr>
        <w:t>:</w:t>
      </w:r>
      <w:r w:rsidR="00AA3EAB">
        <w:rPr>
          <w:b/>
          <w:bCs/>
          <w:caps/>
          <w:spacing w:val="10"/>
          <w:sz w:val="28"/>
          <w:szCs w:val="28"/>
        </w:rPr>
        <w:t xml:space="preserve"> </w:t>
      </w:r>
      <w:r w:rsidR="00F62A36">
        <w:rPr>
          <w:rFonts w:cs="Calibri"/>
          <w:b/>
          <w:lang w:eastAsia="it-IT"/>
        </w:rPr>
        <w:t xml:space="preserve">GARA EUROPEA A PROCEDURA APERTA PER </w:t>
      </w:r>
      <w:r w:rsidR="00AA3EAB" w:rsidRPr="00AA3EAB">
        <w:rPr>
          <w:rFonts w:cs="Calibri"/>
          <w:b/>
          <w:lang w:eastAsia="it-IT"/>
        </w:rPr>
        <w:t>L’AFFIDAMENTO DEL “SERVIZIO DI TRASPORTO ALUNNI – AA. SS</w:t>
      </w:r>
      <w:r w:rsidR="00AA3EAB" w:rsidRPr="00DC0D9A">
        <w:rPr>
          <w:rFonts w:cs="Calibri"/>
          <w:b/>
          <w:lang w:eastAsia="it-IT"/>
        </w:rPr>
        <w:t>. 20</w:t>
      </w:r>
      <w:r w:rsidR="00C15CFA" w:rsidRPr="00DC0D9A">
        <w:rPr>
          <w:rFonts w:cs="Calibri"/>
          <w:b/>
          <w:lang w:eastAsia="it-IT"/>
        </w:rPr>
        <w:t>23</w:t>
      </w:r>
      <w:r w:rsidR="00AA3EAB" w:rsidRPr="00DC0D9A">
        <w:rPr>
          <w:rFonts w:cs="Calibri"/>
          <w:b/>
          <w:lang w:eastAsia="it-IT"/>
        </w:rPr>
        <w:t>-20</w:t>
      </w:r>
      <w:r w:rsidR="00C15CFA" w:rsidRPr="00DC0D9A">
        <w:rPr>
          <w:rFonts w:cs="Calibri"/>
          <w:b/>
          <w:lang w:eastAsia="it-IT"/>
        </w:rPr>
        <w:t>24</w:t>
      </w:r>
      <w:r w:rsidR="00AA3EAB" w:rsidRPr="00DC0D9A">
        <w:rPr>
          <w:rFonts w:cs="Calibri"/>
          <w:b/>
          <w:lang w:eastAsia="it-IT"/>
        </w:rPr>
        <w:t>/202</w:t>
      </w:r>
      <w:r w:rsidR="00C15CFA" w:rsidRPr="00DC0D9A">
        <w:rPr>
          <w:rFonts w:cs="Calibri"/>
          <w:b/>
          <w:lang w:eastAsia="it-IT"/>
        </w:rPr>
        <w:t>4</w:t>
      </w:r>
      <w:r w:rsidR="00AA3EAB" w:rsidRPr="00DC0D9A">
        <w:rPr>
          <w:rFonts w:cs="Calibri"/>
          <w:b/>
          <w:lang w:eastAsia="it-IT"/>
        </w:rPr>
        <w:t>-2</w:t>
      </w:r>
      <w:r w:rsidR="00C15CFA" w:rsidRPr="00DC0D9A">
        <w:rPr>
          <w:rFonts w:cs="Calibri"/>
          <w:b/>
          <w:lang w:eastAsia="it-IT"/>
        </w:rPr>
        <w:t>5/2025-2026</w:t>
      </w:r>
      <w:r w:rsidR="00AA3EAB" w:rsidRPr="00DC0D9A">
        <w:rPr>
          <w:rFonts w:cs="Calibri"/>
          <w:b/>
          <w:lang w:eastAsia="it-IT"/>
        </w:rPr>
        <w:t>”</w:t>
      </w:r>
      <w:r w:rsidR="003F5A88" w:rsidRPr="00DC0D9A">
        <w:rPr>
          <w:rFonts w:cs="Calibri"/>
          <w:b/>
          <w:lang w:eastAsia="it-IT"/>
        </w:rPr>
        <w:t xml:space="preserve"> </w:t>
      </w:r>
      <w:r w:rsidR="003F5A88">
        <w:rPr>
          <w:rFonts w:cs="Calibri"/>
          <w:b/>
          <w:lang w:eastAsia="it-IT"/>
        </w:rPr>
        <w:t xml:space="preserve">– CIG: </w:t>
      </w:r>
      <w:r w:rsidR="00B33C48" w:rsidRPr="0098396C">
        <w:rPr>
          <w:rFonts w:ascii="Bookman Old Style" w:hAnsi="Bookman Old Style"/>
          <w:b/>
          <w:bCs/>
        </w:rPr>
        <w:t>A01DB0F8B0</w:t>
      </w:r>
      <w:bookmarkStart w:id="0" w:name="_GoBack"/>
      <w:bookmarkEnd w:id="0"/>
    </w:p>
    <w:p w14:paraId="7751D7A1" w14:textId="77777777" w:rsidR="00391725" w:rsidRDefault="00391725" w:rsidP="00391725">
      <w:pPr>
        <w:autoSpaceDE w:val="0"/>
        <w:autoSpaceDN w:val="0"/>
        <w:adjustRightInd w:val="0"/>
        <w:jc w:val="both"/>
        <w:rPr>
          <w:rFonts w:cs="Calibri"/>
          <w:b/>
          <w:lang w:eastAsia="it-IT"/>
        </w:rPr>
      </w:pPr>
    </w:p>
    <w:p w14:paraId="778F9C92" w14:textId="5B767D6E" w:rsidR="00555ADF" w:rsidRDefault="00D10061" w:rsidP="009556CA">
      <w:pPr>
        <w:jc w:val="both"/>
      </w:pPr>
      <w:bookmarkStart w:id="1" w:name="_Hlk136165602"/>
      <w:r w:rsidRPr="00867CC6">
        <w:t>Il sottoscritto _________________________________ nato a ___________________</w:t>
      </w:r>
      <w:r w:rsidR="00407049">
        <w:t xml:space="preserve"> Prov </w:t>
      </w:r>
      <w:r w:rsidR="00407049" w:rsidRPr="00867CC6">
        <w:t>_____</w:t>
      </w:r>
      <w:r w:rsidRPr="00867CC6">
        <w:t xml:space="preserve"> il ________________</w:t>
      </w:r>
      <w:r w:rsidR="00407049">
        <w:t xml:space="preserve"> e residente nel Comune di </w:t>
      </w:r>
      <w:r w:rsidR="00407049" w:rsidRPr="00867CC6">
        <w:t>__________________________</w:t>
      </w:r>
      <w:r w:rsidR="00407049">
        <w:t xml:space="preserve">  Prov </w:t>
      </w:r>
      <w:r w:rsidR="00407049" w:rsidRPr="00867CC6">
        <w:t xml:space="preserve">_____ </w:t>
      </w:r>
      <w:r w:rsidR="00407049">
        <w:t xml:space="preserve"> </w:t>
      </w:r>
      <w:r w:rsidR="00407049" w:rsidRPr="00407049">
        <w:t>Stato</w:t>
      </w:r>
      <w:r w:rsidR="00407049">
        <w:rPr>
          <w:u w:val="single"/>
        </w:rPr>
        <w:t xml:space="preserve"> </w:t>
      </w:r>
      <w:r w:rsidR="00407049" w:rsidRPr="00867CC6">
        <w:t>________________</w:t>
      </w:r>
      <w:r w:rsidR="00407049">
        <w:t xml:space="preserve"> </w:t>
      </w:r>
      <w:r w:rsidR="00555ADF">
        <w:t xml:space="preserve">Via/Piazza </w:t>
      </w:r>
      <w:r w:rsidR="00555ADF" w:rsidRPr="00867CC6">
        <w:t>__________________________________________________</w:t>
      </w:r>
      <w:r w:rsidR="00555ADF">
        <w:t xml:space="preserve"> n. </w:t>
      </w:r>
      <w:r w:rsidR="00555ADF" w:rsidRPr="00867CC6">
        <w:t>______</w:t>
      </w:r>
    </w:p>
    <w:p w14:paraId="19CA33C0" w14:textId="283321FB" w:rsidR="00D10061" w:rsidRPr="00867CC6" w:rsidRDefault="00D10061" w:rsidP="009556CA">
      <w:pPr>
        <w:jc w:val="both"/>
      </w:pPr>
      <w:r w:rsidRPr="00867CC6">
        <w:t>in qualità di (</w:t>
      </w:r>
      <w:r w:rsidRPr="00867CC6">
        <w:rPr>
          <w:i/>
        </w:rPr>
        <w:t>carica sociale)</w:t>
      </w:r>
      <w:r w:rsidR="00555ADF">
        <w:rPr>
          <w:i/>
        </w:rPr>
        <w:t xml:space="preserve"> </w:t>
      </w:r>
      <w:r w:rsidRPr="00867CC6">
        <w:rPr>
          <w:i/>
        </w:rPr>
        <w:t xml:space="preserve">________________________ </w:t>
      </w:r>
      <w:r w:rsidRPr="00867CC6">
        <w:t>dell</w:t>
      </w:r>
      <w:r w:rsidR="000A5541">
        <w:t>’impresa</w:t>
      </w:r>
      <w:r w:rsidRPr="00867CC6">
        <w:t xml:space="preserve">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 xml:space="preserve">____________________________n. telefono _____________ </w:t>
      </w:r>
      <w:r w:rsidR="005E1745">
        <w:t>PEC:__________</w:t>
      </w:r>
      <w:r w:rsidR="009556CA">
        <w:t>_______</w:t>
      </w:r>
    </w:p>
    <w:p w14:paraId="7D3014C1" w14:textId="77777777"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bookmarkEnd w:id="1"/>
    <w:p w14:paraId="38991F4F" w14:textId="77777777" w:rsidR="00CC0984" w:rsidRDefault="00CC0984" w:rsidP="00CC0984">
      <w:pPr>
        <w:jc w:val="both"/>
      </w:pPr>
    </w:p>
    <w:p w14:paraId="4ADD731D" w14:textId="77777777" w:rsidR="00555ADF" w:rsidRDefault="00555ADF" w:rsidP="00555ADF">
      <w:pPr>
        <w:jc w:val="both"/>
      </w:pPr>
      <w:r w:rsidRPr="00867CC6">
        <w:t>Il sottoscritto _________________________________ nato a ___________________</w:t>
      </w:r>
      <w:r>
        <w:t xml:space="preserve"> Prov </w:t>
      </w:r>
      <w:r w:rsidRPr="00867CC6">
        <w:t>_____ il ________________</w:t>
      </w:r>
      <w:r>
        <w:t xml:space="preserve"> e residente nel Comune di </w:t>
      </w:r>
      <w:r w:rsidRPr="00867CC6">
        <w:t>__________________________</w:t>
      </w:r>
      <w:r>
        <w:t xml:space="preserve">  Prov </w:t>
      </w:r>
      <w:r w:rsidRPr="00867CC6">
        <w:t xml:space="preserve">_____ </w:t>
      </w:r>
      <w:r>
        <w:t xml:space="preserve"> </w:t>
      </w:r>
      <w:r w:rsidRPr="00407049">
        <w:t>Stato</w:t>
      </w:r>
      <w:r>
        <w:rPr>
          <w:u w:val="single"/>
        </w:rPr>
        <w:t xml:space="preserve"> </w:t>
      </w:r>
      <w:r w:rsidRPr="00867CC6">
        <w:t>________________</w:t>
      </w:r>
      <w:r>
        <w:t xml:space="preserve"> Via/Piazza </w:t>
      </w:r>
      <w:r w:rsidRPr="00867CC6">
        <w:t>__________________________________________________</w:t>
      </w:r>
      <w:r>
        <w:t xml:space="preserve"> n. </w:t>
      </w:r>
      <w:r w:rsidRPr="00867CC6">
        <w:t>______</w:t>
      </w:r>
    </w:p>
    <w:p w14:paraId="2C960D75" w14:textId="7EF8DC06" w:rsidR="00555ADF" w:rsidRPr="00867CC6" w:rsidRDefault="00555ADF" w:rsidP="00555ADF">
      <w:pPr>
        <w:jc w:val="both"/>
      </w:pPr>
      <w:r w:rsidRPr="00867CC6">
        <w:t>in qualità di (</w:t>
      </w:r>
      <w:r w:rsidRPr="00867CC6">
        <w:rPr>
          <w:i/>
        </w:rPr>
        <w:t>carica sociale)</w:t>
      </w:r>
      <w:r>
        <w:rPr>
          <w:i/>
        </w:rPr>
        <w:t xml:space="preserve"> </w:t>
      </w:r>
      <w:r w:rsidRPr="00867CC6">
        <w:rPr>
          <w:i/>
        </w:rPr>
        <w:t xml:space="preserve">________________________ </w:t>
      </w:r>
      <w:r w:rsidR="000A5541" w:rsidRPr="00867CC6">
        <w:t>dell</w:t>
      </w:r>
      <w:r w:rsidR="000A5541">
        <w:t>’impresa</w:t>
      </w:r>
      <w:r w:rsidR="000A5541" w:rsidRPr="00867CC6">
        <w:t xml:space="preserve"> </w:t>
      </w:r>
      <w:r w:rsidRPr="00867CC6">
        <w:t>_________________________________________sede legale _____</w:t>
      </w:r>
      <w:r>
        <w:t>_______________________</w:t>
      </w:r>
      <w:r w:rsidRPr="00867CC6">
        <w:t xml:space="preserve"> sede operativa ____</w:t>
      </w:r>
      <w:r>
        <w:t>____________________________n. telefono _____________ PEC:_________________</w:t>
      </w:r>
    </w:p>
    <w:p w14:paraId="138F06E4" w14:textId="77777777" w:rsidR="00555ADF" w:rsidRPr="00867CC6" w:rsidRDefault="00555ADF" w:rsidP="00555ADF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>
        <w:t>__________________________</w:t>
      </w:r>
    </w:p>
    <w:p w14:paraId="37C6644B" w14:textId="77777777" w:rsidR="00CC0984" w:rsidRDefault="00CC0984" w:rsidP="00CC0984">
      <w:pPr>
        <w:jc w:val="both"/>
      </w:pPr>
    </w:p>
    <w:p w14:paraId="710813F2" w14:textId="77777777" w:rsidR="00555ADF" w:rsidRDefault="00555ADF" w:rsidP="00555ADF">
      <w:pPr>
        <w:jc w:val="both"/>
      </w:pPr>
      <w:r w:rsidRPr="00867CC6">
        <w:t>Il sottoscritto _________________________________ nato a ___________________</w:t>
      </w:r>
      <w:r>
        <w:t xml:space="preserve"> Prov </w:t>
      </w:r>
      <w:r w:rsidRPr="00867CC6">
        <w:t>_____ il ________________</w:t>
      </w:r>
      <w:r>
        <w:t xml:space="preserve"> e residente nel Comune di </w:t>
      </w:r>
      <w:r w:rsidRPr="00867CC6">
        <w:t>__________________________</w:t>
      </w:r>
      <w:r>
        <w:t xml:space="preserve">  Prov </w:t>
      </w:r>
      <w:r w:rsidRPr="00867CC6">
        <w:t xml:space="preserve">_____ </w:t>
      </w:r>
      <w:r>
        <w:t xml:space="preserve"> </w:t>
      </w:r>
      <w:r w:rsidRPr="00407049">
        <w:t>Stato</w:t>
      </w:r>
      <w:r>
        <w:rPr>
          <w:u w:val="single"/>
        </w:rPr>
        <w:t xml:space="preserve"> </w:t>
      </w:r>
      <w:r w:rsidRPr="00867CC6">
        <w:t>________________</w:t>
      </w:r>
      <w:r>
        <w:t xml:space="preserve"> Via/Piazza </w:t>
      </w:r>
      <w:r w:rsidRPr="00867CC6">
        <w:t>__________________________________________________</w:t>
      </w:r>
      <w:r>
        <w:t xml:space="preserve"> n. </w:t>
      </w:r>
      <w:r w:rsidRPr="00867CC6">
        <w:t>______</w:t>
      </w:r>
    </w:p>
    <w:p w14:paraId="5DF210D1" w14:textId="0E003814" w:rsidR="00555ADF" w:rsidRPr="00867CC6" w:rsidRDefault="00555ADF" w:rsidP="00555ADF">
      <w:pPr>
        <w:jc w:val="both"/>
      </w:pPr>
      <w:r w:rsidRPr="00867CC6">
        <w:t>in qualità di (</w:t>
      </w:r>
      <w:r w:rsidRPr="00867CC6">
        <w:rPr>
          <w:i/>
        </w:rPr>
        <w:t>carica sociale)</w:t>
      </w:r>
      <w:r>
        <w:rPr>
          <w:i/>
        </w:rPr>
        <w:t xml:space="preserve"> </w:t>
      </w:r>
      <w:r w:rsidRPr="00867CC6">
        <w:rPr>
          <w:i/>
        </w:rPr>
        <w:t xml:space="preserve">________________________ </w:t>
      </w:r>
      <w:r w:rsidR="000A5541" w:rsidRPr="00867CC6">
        <w:t>dell</w:t>
      </w:r>
      <w:r w:rsidR="000A5541">
        <w:t>’impresa</w:t>
      </w:r>
      <w:r w:rsidR="000A5541" w:rsidRPr="00867CC6">
        <w:t xml:space="preserve"> </w:t>
      </w:r>
      <w:r w:rsidRPr="00867CC6">
        <w:t>_________________________________________sede legale _____</w:t>
      </w:r>
      <w:r>
        <w:t>_______________________</w:t>
      </w:r>
      <w:r w:rsidRPr="00867CC6">
        <w:t xml:space="preserve"> sede operativa ____</w:t>
      </w:r>
      <w:r>
        <w:t>____________________________n. telefono _____________ PEC:_________________</w:t>
      </w:r>
    </w:p>
    <w:p w14:paraId="2A7BFCF7" w14:textId="77777777" w:rsidR="00555ADF" w:rsidRPr="00867CC6" w:rsidRDefault="00555ADF" w:rsidP="00555ADF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>
        <w:t>__________________________</w:t>
      </w:r>
    </w:p>
    <w:p w14:paraId="7809D83A" w14:textId="77777777" w:rsidR="00D10061" w:rsidRPr="00867CC6" w:rsidRDefault="00D10061" w:rsidP="00D10061">
      <w:pPr>
        <w:spacing w:before="240" w:after="240"/>
        <w:jc w:val="center"/>
        <w:rPr>
          <w:b/>
        </w:rPr>
      </w:pPr>
      <w:r w:rsidRPr="00867CC6">
        <w:rPr>
          <w:b/>
        </w:rPr>
        <w:t xml:space="preserve">CHIEDE </w:t>
      </w:r>
      <w:r w:rsidR="00CC0984">
        <w:rPr>
          <w:b/>
        </w:rPr>
        <w:t>/ CHIEDONO</w:t>
      </w:r>
    </w:p>
    <w:p w14:paraId="2CB92D18" w14:textId="77777777" w:rsidR="001F5AE1" w:rsidRPr="00867CC6" w:rsidRDefault="001F5AE1" w:rsidP="00D10061">
      <w:pPr>
        <w:spacing w:before="240" w:after="240"/>
        <w:jc w:val="center"/>
        <w:rPr>
          <w:i/>
        </w:rPr>
      </w:pPr>
      <w:r w:rsidRPr="00964932">
        <w:rPr>
          <w:bCs/>
          <w:i/>
        </w:rPr>
        <w:t>(barra</w:t>
      </w:r>
      <w:r w:rsidR="00BD291F" w:rsidRPr="00964932">
        <w:rPr>
          <w:bCs/>
          <w:i/>
        </w:rPr>
        <w:t>r</w:t>
      </w:r>
      <w:r w:rsidRPr="00964932">
        <w:rPr>
          <w:bCs/>
          <w:i/>
        </w:rPr>
        <w:t xml:space="preserve">e le caselle delle voci che interessano e </w:t>
      </w:r>
      <w:r w:rsidR="00BD291F" w:rsidRPr="00964932">
        <w:rPr>
          <w:bCs/>
          <w:i/>
        </w:rPr>
        <w:t>cancellar</w:t>
      </w:r>
      <w:r w:rsidRPr="00964932">
        <w:rPr>
          <w:bCs/>
          <w:i/>
        </w:rPr>
        <w:t>e le ipotesi alternative)</w:t>
      </w:r>
    </w:p>
    <w:p w14:paraId="5703CDA8" w14:textId="77777777" w:rsidR="00D10061" w:rsidRPr="00867CC6" w:rsidRDefault="00D10061" w:rsidP="00D10061">
      <w:pPr>
        <w:jc w:val="both"/>
      </w:pPr>
      <w:r w:rsidRPr="00867CC6">
        <w:t>di partecipare alla gara di cui all’oggetto in qualità di:</w:t>
      </w:r>
    </w:p>
    <w:p w14:paraId="47F57B00" w14:textId="77777777" w:rsidR="001F5AE1" w:rsidRPr="00867CC6" w:rsidRDefault="001F5AE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14:paraId="2F7C8817" w14:textId="0D546335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Impresa individuale </w:t>
      </w:r>
      <w:r w:rsidRPr="00737640">
        <w:rPr>
          <w:sz w:val="22"/>
          <w:szCs w:val="22"/>
        </w:rPr>
        <w:t xml:space="preserve">(D.Lgs. </w:t>
      </w:r>
      <w:r w:rsidR="00E84D94" w:rsidRPr="00737640">
        <w:rPr>
          <w:sz w:val="22"/>
          <w:szCs w:val="22"/>
        </w:rPr>
        <w:t>36</w:t>
      </w:r>
      <w:r w:rsidRPr="00737640">
        <w:rPr>
          <w:sz w:val="22"/>
          <w:szCs w:val="22"/>
        </w:rPr>
        <w:t>/2</w:t>
      </w:r>
      <w:r w:rsidR="00E84D94" w:rsidRPr="00737640">
        <w:rPr>
          <w:sz w:val="22"/>
          <w:szCs w:val="22"/>
        </w:rPr>
        <w:t>023</w:t>
      </w:r>
      <w:r w:rsidRPr="00737640">
        <w:rPr>
          <w:sz w:val="22"/>
          <w:szCs w:val="22"/>
        </w:rPr>
        <w:t xml:space="preserve"> art. </w:t>
      </w:r>
      <w:r w:rsidR="00E84D94" w:rsidRPr="00737640">
        <w:rPr>
          <w:sz w:val="22"/>
          <w:szCs w:val="22"/>
        </w:rPr>
        <w:t>65</w:t>
      </w:r>
      <w:r w:rsidRPr="00737640">
        <w:rPr>
          <w:sz w:val="22"/>
          <w:szCs w:val="22"/>
        </w:rPr>
        <w:t xml:space="preserve"> – comma 2 - lett. a);</w:t>
      </w:r>
    </w:p>
    <w:p w14:paraId="577DB312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Società, specificare tipo _______________________________;</w:t>
      </w:r>
    </w:p>
    <w:p w14:paraId="0C4B95C7" w14:textId="38F4EFB3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Consorzio fra società cooperativa di produzione e lavoro </w:t>
      </w:r>
      <w:r w:rsidRPr="00737640">
        <w:rPr>
          <w:sz w:val="22"/>
          <w:szCs w:val="22"/>
        </w:rPr>
        <w:t xml:space="preserve">(D.Lgs. </w:t>
      </w:r>
      <w:r w:rsidR="00E84D94" w:rsidRPr="00737640">
        <w:rPr>
          <w:sz w:val="22"/>
          <w:szCs w:val="22"/>
        </w:rPr>
        <w:t>36</w:t>
      </w:r>
      <w:r w:rsidRPr="00737640">
        <w:rPr>
          <w:sz w:val="22"/>
          <w:szCs w:val="22"/>
        </w:rPr>
        <w:t>/20</w:t>
      </w:r>
      <w:r w:rsidR="00E84D94" w:rsidRPr="00737640">
        <w:rPr>
          <w:sz w:val="22"/>
          <w:szCs w:val="22"/>
        </w:rPr>
        <w:t>23</w:t>
      </w:r>
      <w:r w:rsidRPr="00737640">
        <w:rPr>
          <w:sz w:val="22"/>
          <w:szCs w:val="22"/>
        </w:rPr>
        <w:t xml:space="preserve"> art. </w:t>
      </w:r>
      <w:r w:rsidR="00E84D94" w:rsidRPr="00737640">
        <w:rPr>
          <w:sz w:val="22"/>
          <w:szCs w:val="22"/>
        </w:rPr>
        <w:t>65</w:t>
      </w:r>
      <w:r w:rsidRPr="00737640">
        <w:rPr>
          <w:sz w:val="22"/>
          <w:szCs w:val="22"/>
        </w:rPr>
        <w:t xml:space="preserve"> – comma 2 - lett. b);</w:t>
      </w:r>
    </w:p>
    <w:p w14:paraId="4ABDBDC5" w14:textId="68288BC5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Consorzio tra imprese </w:t>
      </w:r>
      <w:r w:rsidRPr="00737640">
        <w:rPr>
          <w:sz w:val="22"/>
          <w:szCs w:val="22"/>
        </w:rPr>
        <w:t xml:space="preserve">artigiane (D.Lgs. </w:t>
      </w:r>
      <w:r w:rsidR="00E84D94" w:rsidRPr="00737640">
        <w:rPr>
          <w:sz w:val="22"/>
          <w:szCs w:val="22"/>
        </w:rPr>
        <w:t>36</w:t>
      </w:r>
      <w:r w:rsidRPr="00737640">
        <w:rPr>
          <w:sz w:val="22"/>
          <w:szCs w:val="22"/>
        </w:rPr>
        <w:t>/2</w:t>
      </w:r>
      <w:r w:rsidR="00E84D94" w:rsidRPr="00737640">
        <w:rPr>
          <w:sz w:val="22"/>
          <w:szCs w:val="22"/>
        </w:rPr>
        <w:t>023</w:t>
      </w:r>
      <w:r w:rsidRPr="00737640">
        <w:rPr>
          <w:sz w:val="22"/>
          <w:szCs w:val="22"/>
        </w:rPr>
        <w:t xml:space="preserve"> art. </w:t>
      </w:r>
      <w:r w:rsidR="00E84D94" w:rsidRPr="00737640">
        <w:rPr>
          <w:sz w:val="22"/>
          <w:szCs w:val="22"/>
        </w:rPr>
        <w:t>65</w:t>
      </w:r>
      <w:r w:rsidRPr="00737640">
        <w:rPr>
          <w:sz w:val="22"/>
          <w:szCs w:val="22"/>
        </w:rPr>
        <w:t xml:space="preserve"> – comma 2 - lett. </w:t>
      </w:r>
      <w:r w:rsidR="00E84D94" w:rsidRPr="00737640">
        <w:rPr>
          <w:sz w:val="22"/>
          <w:szCs w:val="22"/>
        </w:rPr>
        <w:t>c</w:t>
      </w:r>
      <w:r w:rsidRPr="00737640">
        <w:rPr>
          <w:sz w:val="22"/>
          <w:szCs w:val="22"/>
        </w:rPr>
        <w:t>);</w:t>
      </w:r>
    </w:p>
    <w:p w14:paraId="6C261D88" w14:textId="60E39F48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Consorzio </w:t>
      </w:r>
      <w:r w:rsidRPr="00737640">
        <w:rPr>
          <w:sz w:val="22"/>
          <w:szCs w:val="22"/>
        </w:rPr>
        <w:t xml:space="preserve">stabile (D.Lgs. </w:t>
      </w:r>
      <w:r w:rsidR="00E84D94" w:rsidRPr="00737640">
        <w:rPr>
          <w:sz w:val="22"/>
          <w:szCs w:val="22"/>
        </w:rPr>
        <w:t xml:space="preserve">36/2023 art. 65 </w:t>
      </w:r>
      <w:r w:rsidRPr="00737640">
        <w:rPr>
          <w:sz w:val="22"/>
          <w:szCs w:val="22"/>
        </w:rPr>
        <w:t xml:space="preserve">– comma 2 - lett. </w:t>
      </w:r>
      <w:r w:rsidR="00E84D94" w:rsidRPr="00737640">
        <w:rPr>
          <w:sz w:val="22"/>
          <w:szCs w:val="22"/>
        </w:rPr>
        <w:t>d</w:t>
      </w:r>
      <w:r w:rsidRPr="00737640">
        <w:rPr>
          <w:sz w:val="22"/>
          <w:szCs w:val="22"/>
        </w:rPr>
        <w:t>);</w:t>
      </w:r>
    </w:p>
    <w:p w14:paraId="0D47EAFD" w14:textId="75FD8F10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R</w:t>
      </w:r>
      <w:r w:rsidRPr="00867CC6">
        <w:rPr>
          <w:color w:val="000000"/>
          <w:sz w:val="22"/>
          <w:szCs w:val="22"/>
        </w:rPr>
        <w:t>aggruppamento temporaneo (</w:t>
      </w:r>
      <w:r w:rsidR="00E84D94" w:rsidRPr="00737640">
        <w:rPr>
          <w:sz w:val="22"/>
          <w:szCs w:val="22"/>
        </w:rPr>
        <w:t xml:space="preserve">D.Lgs. 36/2023 art. 65 </w:t>
      </w:r>
      <w:r w:rsidRPr="00737640">
        <w:rPr>
          <w:sz w:val="22"/>
          <w:szCs w:val="22"/>
        </w:rPr>
        <w:t xml:space="preserve">– comma 2 - lett. </w:t>
      </w:r>
      <w:r w:rsidR="00E84D94" w:rsidRPr="00737640">
        <w:rPr>
          <w:sz w:val="22"/>
          <w:szCs w:val="22"/>
        </w:rPr>
        <w:t>e</w:t>
      </w:r>
      <w:r w:rsidRPr="00737640">
        <w:rPr>
          <w:sz w:val="22"/>
          <w:szCs w:val="22"/>
        </w:rPr>
        <w:t>);</w:t>
      </w:r>
    </w:p>
    <w:p w14:paraId="1944FED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costituito</w:t>
      </w:r>
    </w:p>
    <w:p w14:paraId="06F041AA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4A13D0E7" w14:textId="11621740" w:rsidR="00D10061" w:rsidRPr="00737640" w:rsidRDefault="00D10061" w:rsidP="00D10061">
      <w:pPr>
        <w:autoSpaceDE w:val="0"/>
        <w:autoSpaceDN w:val="0"/>
        <w:adjustRightInd w:val="0"/>
        <w:rPr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C</w:t>
      </w:r>
      <w:r w:rsidRPr="00867CC6">
        <w:rPr>
          <w:color w:val="000000"/>
          <w:sz w:val="22"/>
          <w:szCs w:val="22"/>
        </w:rPr>
        <w:t xml:space="preserve">onsorzio ordinario </w:t>
      </w:r>
      <w:r w:rsidR="00E84D94" w:rsidRPr="00737640">
        <w:rPr>
          <w:sz w:val="22"/>
          <w:szCs w:val="22"/>
        </w:rPr>
        <w:t>(D.Lgs. 36/2023 art. 65 – comma 2 - lett. f);</w:t>
      </w:r>
    </w:p>
    <w:p w14:paraId="754205F5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costituito </w:t>
      </w:r>
    </w:p>
    <w:p w14:paraId="00EB7242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638AF0F7" w14:textId="5F68E61C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Aggregazione di imprese di rete </w:t>
      </w:r>
      <w:r w:rsidR="00E84D94" w:rsidRPr="00737640">
        <w:rPr>
          <w:sz w:val="22"/>
          <w:szCs w:val="22"/>
        </w:rPr>
        <w:t>(D.Lgs. 36/2023 art. 65 – comma 2 - lett. g);</w:t>
      </w:r>
    </w:p>
    <w:p w14:paraId="644B2D43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146079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2FC5C279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50C25E7E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4DBE00B8" w14:textId="160DB86F" w:rsidR="00E84D94" w:rsidRPr="00737640" w:rsidRDefault="00D10061" w:rsidP="00E84D94">
      <w:pPr>
        <w:autoSpaceDE w:val="0"/>
        <w:autoSpaceDN w:val="0"/>
        <w:adjustRightInd w:val="0"/>
        <w:rPr>
          <w:sz w:val="22"/>
          <w:szCs w:val="22"/>
        </w:rPr>
      </w:pPr>
      <w:r w:rsidRPr="00867CC6">
        <w:rPr>
          <w:color w:val="000000"/>
          <w:sz w:val="22"/>
          <w:szCs w:val="22"/>
          <w:lang w:val="en-US"/>
        </w:rPr>
        <w:t xml:space="preserve">□ GEIE </w:t>
      </w:r>
      <w:r w:rsidR="00E84D94" w:rsidRPr="00737640">
        <w:rPr>
          <w:sz w:val="22"/>
          <w:szCs w:val="22"/>
        </w:rPr>
        <w:t>(D.Lgs. 36/2023 art. 65 – comma 2 - lett. h);</w:t>
      </w:r>
    </w:p>
    <w:p w14:paraId="4BAFED00" w14:textId="0D2E7A40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3724020D" w14:textId="77777777" w:rsidR="00D10061" w:rsidRDefault="00D10061" w:rsidP="00D10061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14:paraId="7B6F7985" w14:textId="77777777" w:rsidR="00D10061" w:rsidRPr="00D10061" w:rsidRDefault="00D10061" w:rsidP="00D10061">
      <w:pPr>
        <w:spacing w:after="120"/>
        <w:jc w:val="center"/>
        <w:rPr>
          <w:rFonts w:ascii="Garamond" w:hAnsi="Garamond"/>
          <w:sz w:val="22"/>
          <w:szCs w:val="22"/>
        </w:rPr>
      </w:pPr>
      <w:r w:rsidRPr="00D10061">
        <w:rPr>
          <w:rFonts w:ascii="Garamond" w:hAnsi="Garamond"/>
          <w:b/>
          <w:sz w:val="22"/>
          <w:szCs w:val="22"/>
        </w:rPr>
        <w:t>a tal fine</w:t>
      </w:r>
    </w:p>
    <w:p w14:paraId="7E95EA7C" w14:textId="77777777" w:rsidR="00405992" w:rsidRPr="00C421D4" w:rsidRDefault="00405992" w:rsidP="00747A35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C421D4">
        <w:rPr>
          <w:b/>
          <w:bCs/>
          <w:sz w:val="22"/>
          <w:szCs w:val="22"/>
        </w:rPr>
        <w:t xml:space="preserve">ai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8518AF6" w14:textId="77777777" w:rsidR="008B4B6F" w:rsidRDefault="008B4B6F" w:rsidP="008B4B6F">
      <w:pPr>
        <w:pStyle w:val="Corpodeltesto211"/>
        <w:spacing w:after="120"/>
        <w:jc w:val="center"/>
        <w:rPr>
          <w:b/>
          <w:bCs/>
          <w:spacing w:val="14"/>
        </w:rPr>
      </w:pPr>
      <w:r>
        <w:rPr>
          <w:b/>
          <w:bCs/>
          <w:spacing w:val="14"/>
        </w:rPr>
        <w:t xml:space="preserve">DICHIARA </w:t>
      </w:r>
      <w:r w:rsidR="00CC0984">
        <w:rPr>
          <w:b/>
          <w:bCs/>
          <w:spacing w:val="14"/>
        </w:rPr>
        <w:t>/ DICHIARANO</w:t>
      </w:r>
    </w:p>
    <w:p w14:paraId="7FB6ECC4" w14:textId="77777777" w:rsidR="008A5DA3" w:rsidRPr="00186953" w:rsidRDefault="008A5DA3" w:rsidP="00F163C2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i w:val="0"/>
          <w:iCs w:val="0"/>
          <w:sz w:val="22"/>
          <w:szCs w:val="22"/>
        </w:rPr>
      </w:pPr>
    </w:p>
    <w:p w14:paraId="15C14696" w14:textId="17893236" w:rsidR="00F163C2" w:rsidRDefault="00F163C2" w:rsidP="00F163C2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0"/>
        <w:rPr>
          <w:b w:val="0"/>
          <w:bCs w:val="0"/>
          <w:i w:val="0"/>
          <w:iCs w:val="0"/>
          <w:sz w:val="22"/>
          <w:szCs w:val="22"/>
        </w:rPr>
      </w:pPr>
      <w:r w:rsidRPr="00186953">
        <w:rPr>
          <w:i w:val="0"/>
          <w:iCs w:val="0"/>
          <w:sz w:val="22"/>
          <w:szCs w:val="22"/>
        </w:rPr>
        <w:t xml:space="preserve">  </w:t>
      </w:r>
      <w:r w:rsidR="008A5DA3" w:rsidRPr="00186953">
        <w:rPr>
          <w:i w:val="0"/>
          <w:iCs w:val="0"/>
          <w:sz w:val="22"/>
          <w:szCs w:val="22"/>
        </w:rPr>
        <w:t>a.1)</w:t>
      </w:r>
      <w:r w:rsidRPr="00186953">
        <w:rPr>
          <w:i w:val="0"/>
          <w:iCs w:val="0"/>
          <w:sz w:val="22"/>
          <w:szCs w:val="22"/>
        </w:rPr>
        <w:t xml:space="preserve"> </w:t>
      </w:r>
      <w:r w:rsidR="008A5DA3" w:rsidRPr="00186953">
        <w:rPr>
          <w:b w:val="0"/>
          <w:bCs w:val="0"/>
          <w:i w:val="0"/>
          <w:iCs w:val="0"/>
          <w:sz w:val="22"/>
          <w:szCs w:val="22"/>
        </w:rPr>
        <w:t xml:space="preserve">che </w:t>
      </w:r>
      <w:r w:rsidRPr="00186953">
        <w:rPr>
          <w:b w:val="0"/>
          <w:bCs w:val="0"/>
          <w:i w:val="0"/>
          <w:iCs w:val="0"/>
          <w:sz w:val="22"/>
          <w:szCs w:val="22"/>
        </w:rPr>
        <w:t xml:space="preserve">il CCNL applicato è  ____________________________________________________, </w:t>
      </w:r>
      <w:r>
        <w:rPr>
          <w:b w:val="0"/>
          <w:bCs w:val="0"/>
          <w:i w:val="0"/>
          <w:iCs w:val="0"/>
          <w:sz w:val="22"/>
          <w:szCs w:val="22"/>
        </w:rPr>
        <w:t xml:space="preserve">codice </w:t>
      </w:r>
    </w:p>
    <w:p w14:paraId="2DD6391F" w14:textId="77777777" w:rsidR="00F163C2" w:rsidRDefault="00F163C2" w:rsidP="00F163C2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</w:p>
    <w:p w14:paraId="27A61FC1" w14:textId="78E97251" w:rsidR="008A5DA3" w:rsidRPr="00F163C2" w:rsidRDefault="00F163C2" w:rsidP="00F163C2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alfanumerico unico (art. 16 quater del D.L. n. 76/20 </w:t>
      </w: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</w:t>
      </w:r>
      <w:r>
        <w:rPr>
          <w:b w:val="0"/>
          <w:bCs w:val="0"/>
          <w:i w:val="0"/>
          <w:iCs w:val="0"/>
          <w:sz w:val="22"/>
          <w:szCs w:val="22"/>
        </w:rPr>
        <w:t>;</w:t>
      </w:r>
    </w:p>
    <w:p w14:paraId="4B4CD935" w14:textId="100AB710" w:rsidR="008B4B6F" w:rsidRDefault="008B4B6F" w:rsidP="008B4B6F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  <w:u w:val="single"/>
        </w:rPr>
      </w:pPr>
      <w:r w:rsidRPr="001D429D">
        <w:rPr>
          <w:i w:val="0"/>
          <w:iCs w:val="0"/>
          <w:sz w:val="22"/>
          <w:szCs w:val="22"/>
        </w:rPr>
        <w:t>a.</w:t>
      </w:r>
      <w:r w:rsidR="008A5DA3">
        <w:rPr>
          <w:i w:val="0"/>
          <w:iCs w:val="0"/>
          <w:sz w:val="22"/>
          <w:szCs w:val="22"/>
        </w:rPr>
        <w:t>2</w:t>
      </w:r>
      <w:r w:rsidRPr="001D429D">
        <w:rPr>
          <w:i w:val="0"/>
          <w:iCs w:val="0"/>
          <w:sz w:val="22"/>
          <w:szCs w:val="22"/>
        </w:rPr>
        <w:t xml:space="preserve">) </w:t>
      </w:r>
      <w:r w:rsidRPr="001D429D">
        <w:rPr>
          <w:b w:val="0"/>
          <w:bCs w:val="0"/>
          <w:i w:val="0"/>
          <w:iCs w:val="0"/>
          <w:sz w:val="22"/>
          <w:szCs w:val="22"/>
        </w:rPr>
        <w:t xml:space="preserve">che è stata costituita, per la partecipazione alla presente gara, una </w:t>
      </w:r>
      <w:r w:rsidR="00655C3C">
        <w:rPr>
          <w:b w:val="0"/>
          <w:bCs w:val="0"/>
          <w:i w:val="0"/>
          <w:iCs w:val="0"/>
          <w:sz w:val="22"/>
          <w:szCs w:val="22"/>
          <w:u w:val="single"/>
        </w:rPr>
        <w:t xml:space="preserve">garanzia </w:t>
      </w:r>
      <w:r w:rsidRPr="001D429D">
        <w:rPr>
          <w:b w:val="0"/>
          <w:bCs w:val="0"/>
          <w:i w:val="0"/>
          <w:iCs w:val="0"/>
          <w:sz w:val="22"/>
          <w:szCs w:val="22"/>
          <w:u w:val="single"/>
        </w:rPr>
        <w:t>provvisoria</w:t>
      </w:r>
      <w:r w:rsidRPr="001D429D">
        <w:rPr>
          <w:b w:val="0"/>
          <w:bCs w:val="0"/>
          <w:i w:val="0"/>
          <w:iCs w:val="0"/>
          <w:sz w:val="22"/>
          <w:szCs w:val="22"/>
        </w:rPr>
        <w:t xml:space="preserve"> nella misura   indicata </w:t>
      </w:r>
      <w:r w:rsidRPr="001D429D">
        <w:rPr>
          <w:b w:val="0"/>
          <w:bCs w:val="0"/>
          <w:spacing w:val="-6"/>
          <w:sz w:val="22"/>
          <w:szCs w:val="22"/>
          <w:u w:val="single"/>
        </w:rPr>
        <w:t>dal bando di gara</w:t>
      </w:r>
      <w:r w:rsidRPr="001D429D">
        <w:rPr>
          <w:b w:val="0"/>
          <w:bCs w:val="0"/>
          <w:i w:val="0"/>
          <w:iCs w:val="0"/>
          <w:sz w:val="22"/>
          <w:szCs w:val="22"/>
          <w:u w:val="single"/>
        </w:rPr>
        <w:t>;</w:t>
      </w:r>
    </w:p>
    <w:p w14:paraId="5E3597ED" w14:textId="32F2890E" w:rsidR="00DE503A" w:rsidRPr="001D429D" w:rsidRDefault="008B4B6F" w:rsidP="00DE503A">
      <w:pPr>
        <w:pStyle w:val="sche3"/>
        <w:spacing w:before="120"/>
        <w:ind w:left="709" w:hanging="567"/>
        <w:rPr>
          <w:b/>
          <w:bCs/>
          <w:sz w:val="22"/>
          <w:szCs w:val="22"/>
          <w:lang w:val="it-IT"/>
        </w:rPr>
      </w:pPr>
      <w:r w:rsidRPr="001D429D">
        <w:rPr>
          <w:b/>
          <w:bCs/>
          <w:sz w:val="22"/>
          <w:szCs w:val="22"/>
          <w:lang w:val="it-IT"/>
        </w:rPr>
        <w:t>a.</w:t>
      </w:r>
      <w:r w:rsidR="008A5DA3">
        <w:rPr>
          <w:b/>
          <w:bCs/>
          <w:sz w:val="22"/>
          <w:szCs w:val="22"/>
          <w:lang w:val="it-IT"/>
        </w:rPr>
        <w:t>3</w:t>
      </w:r>
      <w:r w:rsidRPr="001D429D">
        <w:rPr>
          <w:b/>
          <w:bCs/>
          <w:sz w:val="22"/>
          <w:szCs w:val="22"/>
          <w:lang w:val="it-IT"/>
        </w:rPr>
        <w:t>)</w:t>
      </w:r>
      <w:r w:rsidR="00655C3C">
        <w:rPr>
          <w:b/>
          <w:bCs/>
          <w:sz w:val="22"/>
          <w:szCs w:val="22"/>
          <w:lang w:val="it-IT"/>
        </w:rPr>
        <w:t xml:space="preserve"> </w:t>
      </w:r>
      <w:r w:rsidRPr="003D5A67">
        <w:rPr>
          <w:sz w:val="22"/>
          <w:szCs w:val="22"/>
          <w:lang w:val="it-IT"/>
        </w:rPr>
        <w:t>che</w:t>
      </w:r>
      <w:r w:rsidR="00F94E9F" w:rsidRPr="003D5A67">
        <w:rPr>
          <w:sz w:val="22"/>
          <w:szCs w:val="22"/>
          <w:lang w:val="it-IT"/>
        </w:rPr>
        <w:t>,</w:t>
      </w:r>
      <w:r w:rsidRPr="003D5A67">
        <w:rPr>
          <w:sz w:val="22"/>
          <w:szCs w:val="22"/>
          <w:lang w:val="it-IT"/>
        </w:rPr>
        <w:t xml:space="preserve"> in ottemperanza a quanto previsto dall’art.1 commi 65 e 67 della legge 266/2005 </w:t>
      </w:r>
      <w:r w:rsidRPr="003D5A67">
        <w:rPr>
          <w:spacing w:val="-6"/>
          <w:sz w:val="22"/>
          <w:szCs w:val="22"/>
          <w:lang w:val="it-IT"/>
        </w:rPr>
        <w:t xml:space="preserve">e dalla deliberazione   dell’Autorità </w:t>
      </w:r>
      <w:r w:rsidR="006917D1" w:rsidRPr="003D5A67">
        <w:rPr>
          <w:spacing w:val="-6"/>
          <w:sz w:val="22"/>
          <w:szCs w:val="22"/>
          <w:lang w:val="it-IT"/>
        </w:rPr>
        <w:t>Nazionale Anticorruzione</w:t>
      </w:r>
      <w:r w:rsidRPr="003D5A67">
        <w:rPr>
          <w:spacing w:val="-6"/>
          <w:sz w:val="22"/>
          <w:szCs w:val="22"/>
          <w:lang w:val="it-IT"/>
        </w:rPr>
        <w:t xml:space="preserve"> </w:t>
      </w:r>
      <w:r w:rsidR="00C0736F" w:rsidRPr="003D5A67">
        <w:rPr>
          <w:spacing w:val="-6"/>
          <w:sz w:val="22"/>
          <w:szCs w:val="22"/>
          <w:lang w:val="it-IT"/>
        </w:rPr>
        <w:t xml:space="preserve">n. 830 </w:t>
      </w:r>
      <w:r w:rsidRPr="003D5A67">
        <w:rPr>
          <w:spacing w:val="-6"/>
          <w:sz w:val="22"/>
          <w:szCs w:val="22"/>
          <w:lang w:val="it-IT"/>
        </w:rPr>
        <w:t xml:space="preserve">del </w:t>
      </w:r>
      <w:r w:rsidR="00C0736F" w:rsidRPr="003D5A67">
        <w:rPr>
          <w:spacing w:val="-6"/>
          <w:sz w:val="22"/>
          <w:szCs w:val="22"/>
          <w:lang w:val="it-IT"/>
        </w:rPr>
        <w:t>21</w:t>
      </w:r>
      <w:r w:rsidRPr="003D5A67">
        <w:rPr>
          <w:spacing w:val="-6"/>
          <w:sz w:val="22"/>
          <w:szCs w:val="22"/>
          <w:lang w:val="it-IT"/>
        </w:rPr>
        <w:t>/12/20</w:t>
      </w:r>
      <w:r w:rsidR="00C0736F" w:rsidRPr="003D5A67">
        <w:rPr>
          <w:spacing w:val="-6"/>
          <w:sz w:val="22"/>
          <w:szCs w:val="22"/>
          <w:lang w:val="it-IT"/>
        </w:rPr>
        <w:t>21</w:t>
      </w:r>
      <w:r w:rsidRPr="003D5A67">
        <w:rPr>
          <w:spacing w:val="-6"/>
          <w:sz w:val="22"/>
          <w:szCs w:val="22"/>
          <w:lang w:val="it-IT"/>
        </w:rPr>
        <w:t>, l’impresa ha provveduto al versamento del contributo a</w:t>
      </w:r>
      <w:r w:rsidR="00DE503A" w:rsidRPr="003D5A67">
        <w:rPr>
          <w:spacing w:val="-6"/>
          <w:sz w:val="22"/>
          <w:szCs w:val="22"/>
          <w:lang w:val="it-IT"/>
        </w:rPr>
        <w:t xml:space="preserve"> favore della suddetta Autorità;</w:t>
      </w:r>
    </w:p>
    <w:p w14:paraId="4912387D" w14:textId="6B065455" w:rsidR="007462A5" w:rsidRPr="001D429D" w:rsidRDefault="007462A5" w:rsidP="007462A5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>a.</w:t>
      </w:r>
      <w:r w:rsidR="008A5DA3" w:rsidRPr="003D5A67">
        <w:rPr>
          <w:b/>
          <w:bCs/>
          <w:sz w:val="22"/>
          <w:szCs w:val="22"/>
          <w:lang w:eastAsia="en-US"/>
        </w:rPr>
        <w:t>4</w:t>
      </w:r>
      <w:r w:rsidRPr="003D5A67">
        <w:rPr>
          <w:b/>
          <w:bCs/>
          <w:sz w:val="22"/>
          <w:szCs w:val="22"/>
          <w:lang w:eastAsia="en-US"/>
        </w:rPr>
        <w:t>) di essere a conoscenza che,</w:t>
      </w:r>
      <w:r w:rsidRPr="003D5A67">
        <w:rPr>
          <w:sz w:val="22"/>
          <w:szCs w:val="22"/>
          <w:lang w:eastAsia="en-US"/>
        </w:rPr>
        <w:t xml:space="preserve"> in caso di aggiudicazione, è</w:t>
      </w:r>
      <w:r w:rsidRPr="003D5A67">
        <w:rPr>
          <w:sz w:val="22"/>
          <w:szCs w:val="22"/>
        </w:rPr>
        <w:t xml:space="preserve"> a carico il rimborso delle spese di contratto, comprese quelli di bollo, registro e quelle propedeutiche, connesse e correlate alla stipula del contratto d’affidamento;</w:t>
      </w:r>
    </w:p>
    <w:p w14:paraId="5B0DE1A2" w14:textId="22BED39F" w:rsidR="007462A5" w:rsidRPr="001D429D" w:rsidRDefault="007462A5" w:rsidP="007462A5">
      <w:pPr>
        <w:suppressAutoHyphens w:val="0"/>
        <w:spacing w:before="120"/>
        <w:ind w:left="567" w:hanging="425"/>
        <w:jc w:val="both"/>
        <w:rPr>
          <w:sz w:val="22"/>
          <w:szCs w:val="22"/>
          <w:lang w:eastAsia="en-US"/>
        </w:rPr>
      </w:pPr>
      <w:r w:rsidRPr="001D429D">
        <w:rPr>
          <w:b/>
          <w:bCs/>
          <w:sz w:val="22"/>
          <w:szCs w:val="22"/>
          <w:lang w:eastAsia="en-US"/>
        </w:rPr>
        <w:t>a.</w:t>
      </w:r>
      <w:r w:rsidR="008A5DA3">
        <w:rPr>
          <w:b/>
          <w:bCs/>
          <w:sz w:val="22"/>
          <w:szCs w:val="22"/>
          <w:lang w:eastAsia="en-US"/>
        </w:rPr>
        <w:t>5</w:t>
      </w:r>
      <w:r w:rsidRPr="003D5A67">
        <w:rPr>
          <w:b/>
          <w:bCs/>
          <w:sz w:val="22"/>
          <w:szCs w:val="22"/>
          <w:lang w:eastAsia="en-US"/>
        </w:rPr>
        <w:t>) di essere consapevole</w:t>
      </w:r>
      <w:r w:rsidRPr="003D5A67">
        <w:rPr>
          <w:sz w:val="22"/>
          <w:szCs w:val="22"/>
          <w:lang w:eastAsia="en-US"/>
        </w:rPr>
        <w:t xml:space="preserve"> che la sottoscrizione del contratto avverrà con firma digitale, pena l’annullamento della eventuale aggiudicazione;</w:t>
      </w:r>
    </w:p>
    <w:p w14:paraId="3E95F5F8" w14:textId="7B641BCB" w:rsidR="007462A5" w:rsidRPr="001D429D" w:rsidRDefault="007462A5" w:rsidP="007462A5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1D429D">
        <w:rPr>
          <w:b/>
          <w:bCs/>
          <w:sz w:val="22"/>
          <w:szCs w:val="22"/>
          <w:lang w:eastAsia="en-US"/>
        </w:rPr>
        <w:t>a</w:t>
      </w:r>
      <w:r w:rsidRPr="003D5A67">
        <w:rPr>
          <w:b/>
          <w:bCs/>
          <w:sz w:val="22"/>
          <w:szCs w:val="22"/>
          <w:lang w:eastAsia="en-US"/>
        </w:rPr>
        <w:t>.</w:t>
      </w:r>
      <w:r w:rsidR="008A5DA3" w:rsidRPr="003D5A67">
        <w:rPr>
          <w:b/>
          <w:bCs/>
          <w:sz w:val="22"/>
          <w:szCs w:val="22"/>
          <w:lang w:eastAsia="en-US"/>
        </w:rPr>
        <w:t>6</w:t>
      </w:r>
      <w:r w:rsidRPr="003D5A67">
        <w:rPr>
          <w:b/>
          <w:bCs/>
          <w:sz w:val="22"/>
          <w:szCs w:val="22"/>
          <w:lang w:eastAsia="en-US"/>
        </w:rPr>
        <w:t>) di essere a conoscenza, altresì, che,</w:t>
      </w:r>
      <w:r w:rsidRPr="003D5A67">
        <w:rPr>
          <w:sz w:val="22"/>
          <w:szCs w:val="22"/>
          <w:lang w:eastAsia="en-US"/>
        </w:rPr>
        <w:t xml:space="preserve"> in caso di aggiudicazione, è</w:t>
      </w:r>
      <w:r w:rsidRPr="003D5A67">
        <w:rPr>
          <w:sz w:val="22"/>
          <w:szCs w:val="22"/>
        </w:rPr>
        <w:t xml:space="preserve"> a carico il rimborso delle spese di pubblicazione del bando di gara</w:t>
      </w:r>
      <w:r w:rsidR="004C14C0" w:rsidRPr="003D5A67">
        <w:rPr>
          <w:sz w:val="22"/>
          <w:szCs w:val="22"/>
        </w:rPr>
        <w:t xml:space="preserve"> e dell'avviso di aggiudicazione</w:t>
      </w:r>
      <w:r w:rsidRPr="003D5A67">
        <w:rPr>
          <w:sz w:val="22"/>
          <w:szCs w:val="22"/>
        </w:rPr>
        <w:t>;</w:t>
      </w:r>
    </w:p>
    <w:p w14:paraId="1A09F713" w14:textId="71476583" w:rsidR="00C244AE" w:rsidRPr="001D429D" w:rsidRDefault="00F94E9F" w:rsidP="00F94E9F">
      <w:pPr>
        <w:pStyle w:val="sche3"/>
        <w:spacing w:before="120"/>
        <w:ind w:left="426" w:hanging="284"/>
        <w:rPr>
          <w:color w:val="00B050"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a.</w:t>
      </w:r>
      <w:r w:rsidR="008A5DA3">
        <w:rPr>
          <w:b/>
          <w:bCs/>
          <w:sz w:val="22"/>
          <w:szCs w:val="22"/>
          <w:lang w:val="it-IT"/>
        </w:rPr>
        <w:t>7</w:t>
      </w:r>
      <w:r>
        <w:rPr>
          <w:b/>
          <w:bCs/>
          <w:sz w:val="22"/>
          <w:szCs w:val="22"/>
          <w:lang w:val="it-IT"/>
        </w:rPr>
        <w:t>)</w:t>
      </w:r>
      <w:r w:rsidR="00C244AE" w:rsidRPr="001D429D">
        <w:rPr>
          <w:b/>
          <w:bCs/>
          <w:sz w:val="22"/>
          <w:szCs w:val="22"/>
          <w:lang w:val="it-IT"/>
        </w:rPr>
        <w:t xml:space="preserve"> </w:t>
      </w:r>
      <w:r w:rsidR="00C244AE" w:rsidRPr="003D5A67">
        <w:rPr>
          <w:b/>
          <w:bCs/>
          <w:sz w:val="22"/>
          <w:szCs w:val="22"/>
          <w:lang w:val="it-IT"/>
        </w:rPr>
        <w:t xml:space="preserve">di impegnarsi, </w:t>
      </w:r>
      <w:r w:rsidR="00C244AE" w:rsidRPr="003D5A67">
        <w:rPr>
          <w:sz w:val="22"/>
          <w:szCs w:val="22"/>
          <w:lang w:val="it-IT"/>
        </w:rPr>
        <w:t>nel caso di mancanza, incompletezza e ogni altra irregolarità essenziale delle dichiarazioni sostitutive</w:t>
      </w:r>
      <w:r w:rsidR="009556CA" w:rsidRPr="003D5A67">
        <w:rPr>
          <w:sz w:val="22"/>
          <w:szCs w:val="22"/>
          <w:lang w:val="it-IT"/>
        </w:rPr>
        <w:t>,</w:t>
      </w:r>
      <w:r w:rsidR="00C244AE" w:rsidRPr="003D5A67">
        <w:rPr>
          <w:sz w:val="22"/>
          <w:szCs w:val="22"/>
          <w:lang w:val="it-IT"/>
        </w:rPr>
        <w:t xml:space="preserve"> a regolarizzare entro un termine non superiore a dieci giorni le dichiarazioni necessarie</w:t>
      </w:r>
      <w:r w:rsidR="004C14C0" w:rsidRPr="003D5A67">
        <w:rPr>
          <w:sz w:val="22"/>
          <w:szCs w:val="22"/>
          <w:lang w:val="it-IT"/>
        </w:rPr>
        <w:t xml:space="preserve">, </w:t>
      </w:r>
      <w:r w:rsidR="00C244AE" w:rsidRPr="003D5A67">
        <w:rPr>
          <w:sz w:val="22"/>
          <w:szCs w:val="22"/>
          <w:lang w:val="it-IT"/>
        </w:rPr>
        <w:t>pena l’esclusione dalla gara in caso di mancata regolarizzazione entro il termine assegnato, ai sensi dell’</w:t>
      </w:r>
      <w:r w:rsidR="00C244AE" w:rsidRPr="003D5A67">
        <w:rPr>
          <w:sz w:val="22"/>
          <w:szCs w:val="22"/>
          <w:u w:val="single"/>
          <w:lang w:val="it-IT"/>
        </w:rPr>
        <w:t xml:space="preserve">art. </w:t>
      </w:r>
      <w:r w:rsidR="00737640" w:rsidRPr="003D5A67">
        <w:rPr>
          <w:sz w:val="22"/>
          <w:szCs w:val="22"/>
          <w:u w:val="single"/>
          <w:lang w:val="it-IT"/>
        </w:rPr>
        <w:t>101</w:t>
      </w:r>
      <w:r w:rsidR="00C244AE" w:rsidRPr="003D5A67">
        <w:rPr>
          <w:sz w:val="22"/>
          <w:szCs w:val="22"/>
          <w:u w:val="single"/>
          <w:lang w:val="it-IT"/>
        </w:rPr>
        <w:t xml:space="preserve">  del </w:t>
      </w:r>
      <w:r w:rsidR="00C244AE" w:rsidRPr="003D5A67">
        <w:rPr>
          <w:sz w:val="22"/>
          <w:szCs w:val="22"/>
          <w:u w:val="single"/>
          <w:lang w:val="it-IT"/>
        </w:rPr>
        <w:lastRenderedPageBreak/>
        <w:t xml:space="preserve">D.L.vo. </w:t>
      </w:r>
      <w:r w:rsidR="00737640" w:rsidRPr="003D5A67">
        <w:rPr>
          <w:sz w:val="22"/>
          <w:szCs w:val="22"/>
          <w:u w:val="single"/>
          <w:lang w:val="it-IT"/>
        </w:rPr>
        <w:t>36</w:t>
      </w:r>
      <w:r w:rsidR="00C244AE" w:rsidRPr="003D5A67">
        <w:rPr>
          <w:sz w:val="22"/>
          <w:szCs w:val="22"/>
          <w:u w:val="single"/>
          <w:lang w:val="it-IT"/>
        </w:rPr>
        <w:t>/20</w:t>
      </w:r>
      <w:r w:rsidR="00737640" w:rsidRPr="003D5A67">
        <w:rPr>
          <w:sz w:val="22"/>
          <w:szCs w:val="22"/>
          <w:u w:val="single"/>
          <w:lang w:val="it-IT"/>
        </w:rPr>
        <w:t>23</w:t>
      </w:r>
      <w:r w:rsidR="00C244AE" w:rsidRPr="003D5A67">
        <w:rPr>
          <w:color w:val="00B050"/>
          <w:sz w:val="22"/>
          <w:szCs w:val="22"/>
          <w:lang w:val="it-IT"/>
        </w:rPr>
        <w:t>.</w:t>
      </w:r>
    </w:p>
    <w:p w14:paraId="0B584E6D" w14:textId="48D561C4"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t>a.</w:t>
      </w:r>
      <w:r w:rsidR="008A5DA3">
        <w:rPr>
          <w:b/>
          <w:bCs/>
          <w:sz w:val="22"/>
          <w:szCs w:val="22"/>
          <w:lang w:eastAsia="en-US"/>
        </w:rPr>
        <w:t>8</w:t>
      </w:r>
      <w:r w:rsidRPr="00F94E9F">
        <w:rPr>
          <w:b/>
          <w:bCs/>
          <w:sz w:val="22"/>
          <w:szCs w:val="22"/>
          <w:lang w:eastAsia="en-US"/>
        </w:rPr>
        <w:t>)</w:t>
      </w:r>
      <w:r w:rsidR="00C244AE" w:rsidRPr="00F94E9F">
        <w:rPr>
          <w:b/>
          <w:bCs/>
          <w:sz w:val="22"/>
          <w:szCs w:val="22"/>
          <w:lang w:eastAsia="en-US"/>
        </w:rPr>
        <w:t xml:space="preserve"> </w:t>
      </w:r>
      <w:r w:rsidR="00C244AE" w:rsidRPr="003D5A67">
        <w:rPr>
          <w:b/>
          <w:bCs/>
          <w:sz w:val="22"/>
          <w:szCs w:val="22"/>
          <w:lang w:eastAsia="en-US"/>
        </w:rPr>
        <w:t>di</w:t>
      </w:r>
      <w:r w:rsidR="00C92FA4" w:rsidRPr="003D5A67">
        <w:rPr>
          <w:b/>
          <w:bCs/>
          <w:sz w:val="22"/>
          <w:szCs w:val="22"/>
          <w:lang w:eastAsia="en-US"/>
        </w:rPr>
        <w:t xml:space="preserve"> </w:t>
      </w:r>
      <w:r w:rsidR="00C244AE" w:rsidRPr="003D5A67">
        <w:rPr>
          <w:b/>
          <w:bCs/>
          <w:sz w:val="22"/>
          <w:szCs w:val="22"/>
          <w:lang w:eastAsia="en-US"/>
        </w:rPr>
        <w:t>aver preso esatta cognizione</w:t>
      </w:r>
      <w:r w:rsidR="00C92FA4" w:rsidRPr="003D5A67">
        <w:rPr>
          <w:b/>
          <w:bCs/>
          <w:sz w:val="22"/>
          <w:szCs w:val="22"/>
          <w:lang w:eastAsia="en-US"/>
        </w:rPr>
        <w:t xml:space="preserve"> </w:t>
      </w:r>
      <w:r w:rsidR="00C244AE" w:rsidRPr="003D5A67">
        <w:rPr>
          <w:b/>
          <w:bCs/>
          <w:sz w:val="22"/>
          <w:szCs w:val="22"/>
          <w:lang w:eastAsia="en-US"/>
        </w:rPr>
        <w:t>della natura dell</w:t>
      </w:r>
      <w:r w:rsidR="00095FB2" w:rsidRPr="003D5A67">
        <w:rPr>
          <w:b/>
          <w:bCs/>
          <w:sz w:val="22"/>
          <w:szCs w:val="22"/>
          <w:lang w:eastAsia="en-US"/>
        </w:rPr>
        <w:t xml:space="preserve">'appalto </w:t>
      </w:r>
      <w:r w:rsidR="00C244AE" w:rsidRPr="003D5A67">
        <w:rPr>
          <w:bCs/>
          <w:sz w:val="22"/>
          <w:szCs w:val="22"/>
          <w:lang w:eastAsia="en-US"/>
        </w:rPr>
        <w:t>e di tutte le norme e disposizioni generali e particolari che possono influire sulla sua esecuzione;</w:t>
      </w:r>
    </w:p>
    <w:p w14:paraId="55C559C1" w14:textId="6F2DB3AB"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t>a.</w:t>
      </w:r>
      <w:r w:rsidR="008A5DA3">
        <w:rPr>
          <w:b/>
          <w:bCs/>
          <w:sz w:val="22"/>
          <w:szCs w:val="22"/>
          <w:lang w:eastAsia="en-US"/>
        </w:rPr>
        <w:t>9</w:t>
      </w:r>
      <w:r w:rsidRPr="00F94E9F">
        <w:rPr>
          <w:b/>
          <w:bCs/>
          <w:sz w:val="22"/>
          <w:szCs w:val="22"/>
          <w:lang w:eastAsia="en-US"/>
        </w:rPr>
        <w:t xml:space="preserve">) </w:t>
      </w:r>
      <w:r w:rsidR="00C244AE" w:rsidRPr="003D5A67">
        <w:rPr>
          <w:b/>
          <w:bCs/>
          <w:sz w:val="22"/>
          <w:szCs w:val="22"/>
          <w:lang w:eastAsia="en-US"/>
        </w:rPr>
        <w:t>di accettare</w:t>
      </w:r>
      <w:r w:rsidR="00C244AE" w:rsidRPr="003D5A67">
        <w:rPr>
          <w:bCs/>
          <w:sz w:val="22"/>
          <w:szCs w:val="22"/>
          <w:lang w:eastAsia="en-US"/>
        </w:rPr>
        <w:t xml:space="preserve">, senza condizione o riserva alcuna, tutte le norme e le disposizioni contenute nel disciplinare di gara, nel Capitolato </w:t>
      </w:r>
      <w:r w:rsidR="00D56A9F" w:rsidRPr="003D5A67">
        <w:rPr>
          <w:bCs/>
          <w:sz w:val="22"/>
          <w:szCs w:val="22"/>
          <w:lang w:eastAsia="en-US"/>
        </w:rPr>
        <w:t>prestazionale</w:t>
      </w:r>
      <w:r w:rsidR="00C244AE" w:rsidRPr="003D5A67">
        <w:rPr>
          <w:bCs/>
          <w:sz w:val="22"/>
          <w:szCs w:val="22"/>
          <w:lang w:eastAsia="en-US"/>
        </w:rPr>
        <w:t xml:space="preserve">, nonché tutte le obbligazioni poste a suo carico dal bando di gara, e di essere disponibile ad iniziare subito </w:t>
      </w:r>
      <w:r w:rsidR="00D56A9F" w:rsidRPr="003D5A67">
        <w:rPr>
          <w:bCs/>
          <w:sz w:val="22"/>
          <w:szCs w:val="22"/>
          <w:lang w:eastAsia="en-US"/>
        </w:rPr>
        <w:t>le prestazioni contrattuali</w:t>
      </w:r>
      <w:r w:rsidR="00C244AE" w:rsidRPr="003D5A67">
        <w:rPr>
          <w:bCs/>
          <w:sz w:val="22"/>
          <w:szCs w:val="22"/>
          <w:lang w:eastAsia="en-US"/>
        </w:rPr>
        <w:t xml:space="preserve"> e ad eseguirl</w:t>
      </w:r>
      <w:r w:rsidR="00D56A9F" w:rsidRPr="003D5A67">
        <w:rPr>
          <w:bCs/>
          <w:sz w:val="22"/>
          <w:szCs w:val="22"/>
          <w:lang w:eastAsia="en-US"/>
        </w:rPr>
        <w:t>e</w:t>
      </w:r>
      <w:r w:rsidR="00C244AE" w:rsidRPr="003D5A67">
        <w:rPr>
          <w:bCs/>
          <w:sz w:val="22"/>
          <w:szCs w:val="22"/>
          <w:lang w:eastAsia="en-US"/>
        </w:rPr>
        <w:t xml:space="preserve"> anche in pendenza della stipula del contratto ai sensi dell’art. </w:t>
      </w:r>
      <w:r w:rsidR="00B27513" w:rsidRPr="003D5A67">
        <w:rPr>
          <w:bCs/>
          <w:sz w:val="22"/>
          <w:szCs w:val="22"/>
          <w:lang w:eastAsia="en-US"/>
        </w:rPr>
        <w:t>17</w:t>
      </w:r>
      <w:r w:rsidR="00C244AE" w:rsidRPr="003D5A67">
        <w:rPr>
          <w:bCs/>
          <w:sz w:val="22"/>
          <w:szCs w:val="22"/>
          <w:lang w:eastAsia="en-US"/>
        </w:rPr>
        <w:t xml:space="preserve"> c. 8</w:t>
      </w:r>
      <w:r w:rsidR="00B27513" w:rsidRPr="003D5A67">
        <w:rPr>
          <w:bCs/>
          <w:sz w:val="22"/>
          <w:szCs w:val="22"/>
          <w:lang w:eastAsia="en-US"/>
        </w:rPr>
        <w:t xml:space="preserve"> e c.9</w:t>
      </w:r>
      <w:r w:rsidR="00C244AE" w:rsidRPr="003D5A67">
        <w:rPr>
          <w:bCs/>
          <w:sz w:val="22"/>
          <w:szCs w:val="22"/>
          <w:lang w:eastAsia="en-US"/>
        </w:rPr>
        <w:t xml:space="preserve"> del codice;</w:t>
      </w:r>
    </w:p>
    <w:p w14:paraId="0F1116C2" w14:textId="5231F28A" w:rsidR="008B4F5B" w:rsidRPr="00BA665A" w:rsidRDefault="003B38C1" w:rsidP="008B4F5B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highlight w:val="yellow"/>
          <w:lang w:eastAsia="en-US"/>
        </w:rPr>
      </w:pPr>
      <w:r w:rsidRPr="008B4F5B">
        <w:rPr>
          <w:b/>
          <w:bCs/>
          <w:sz w:val="22"/>
          <w:szCs w:val="22"/>
          <w:lang w:eastAsia="en-US"/>
        </w:rPr>
        <w:t>a.</w:t>
      </w:r>
      <w:r w:rsidR="008A5DA3">
        <w:rPr>
          <w:b/>
          <w:bCs/>
          <w:sz w:val="22"/>
          <w:szCs w:val="22"/>
          <w:lang w:eastAsia="en-US"/>
        </w:rPr>
        <w:t>10</w:t>
      </w:r>
      <w:r w:rsidRPr="003D5A67">
        <w:rPr>
          <w:b/>
          <w:bCs/>
          <w:sz w:val="22"/>
          <w:szCs w:val="22"/>
          <w:lang w:eastAsia="en-US"/>
        </w:rPr>
        <w:t>)</w:t>
      </w:r>
      <w:r w:rsidR="00655C3C" w:rsidRPr="003D5A67">
        <w:rPr>
          <w:b/>
          <w:bCs/>
          <w:sz w:val="22"/>
          <w:szCs w:val="22"/>
          <w:lang w:eastAsia="en-US"/>
        </w:rPr>
        <w:t xml:space="preserve"> </w:t>
      </w:r>
      <w:r w:rsidR="008B4F5B" w:rsidRPr="003D5A67">
        <w:rPr>
          <w:b/>
          <w:bCs/>
          <w:sz w:val="22"/>
          <w:szCs w:val="22"/>
          <w:lang w:eastAsia="en-US"/>
        </w:rPr>
        <w:t xml:space="preserve">dichiara remunerativa l’offerta economica </w:t>
      </w:r>
      <w:r w:rsidR="008B4F5B" w:rsidRPr="003D5A67">
        <w:rPr>
          <w:bCs/>
          <w:sz w:val="22"/>
          <w:szCs w:val="22"/>
          <w:lang w:eastAsia="en-US"/>
        </w:rPr>
        <w:t>presentata giacché per la sua formulazione ha preso atto e tenuto conto:</w:t>
      </w:r>
    </w:p>
    <w:p w14:paraId="1DA2DB8F" w14:textId="77777777" w:rsidR="008B4F5B" w:rsidRPr="003D5A67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3D5A67">
        <w:rPr>
          <w:rFonts w:cs="Calibri"/>
        </w:rPr>
        <w:t>a)</w:t>
      </w:r>
      <w:r w:rsidRPr="003D5A67">
        <w:rPr>
          <w:rFonts w:cs="Calibri"/>
        </w:rPr>
        <w:tab/>
      </w:r>
      <w:r w:rsidRPr="003D5A67">
        <w:rPr>
          <w:rFonts w:cs="Calibri"/>
          <w:sz w:val="22"/>
          <w:szCs w:val="22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BCDB094" w14:textId="77777777" w:rsidR="008B4F5B" w:rsidRPr="003D5A67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3D5A67">
        <w:rPr>
          <w:rFonts w:cs="Calibri"/>
          <w:sz w:val="22"/>
          <w:szCs w:val="22"/>
          <w:lang w:eastAsia="it-IT"/>
        </w:rPr>
        <w:t>b)</w:t>
      </w:r>
      <w:r w:rsidRPr="003D5A67">
        <w:rPr>
          <w:rFonts w:cs="Calibri"/>
          <w:sz w:val="22"/>
          <w:szCs w:val="22"/>
          <w:lang w:eastAsia="it-IT"/>
        </w:rPr>
        <w:tab/>
        <w:t xml:space="preserve">di tutte le circostanze generali, particolari e locali, nessuna esclusa ed eccettuata, che possono avere influito o influire sia sulla prestazione dei </w:t>
      </w:r>
      <w:r w:rsidRPr="003D5A67">
        <w:rPr>
          <w:rFonts w:cs="Calibri"/>
          <w:i/>
          <w:sz w:val="22"/>
          <w:szCs w:val="22"/>
          <w:lang w:eastAsia="it-IT"/>
        </w:rPr>
        <w:t>servizi</w:t>
      </w:r>
      <w:r w:rsidRPr="003D5A67">
        <w:rPr>
          <w:rFonts w:cs="Calibri"/>
          <w:sz w:val="22"/>
          <w:szCs w:val="22"/>
          <w:lang w:eastAsia="it-IT"/>
        </w:rPr>
        <w:t>, sia sulla determinazione della propria offerta;</w:t>
      </w:r>
    </w:p>
    <w:p w14:paraId="6CFBD702" w14:textId="7F809690" w:rsidR="00C244AE" w:rsidRPr="003D5A67" w:rsidRDefault="00E55368" w:rsidP="00AF7887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8A5DA3" w:rsidRPr="003D5A67">
        <w:rPr>
          <w:b/>
          <w:bCs/>
          <w:sz w:val="22"/>
          <w:szCs w:val="22"/>
          <w:lang w:eastAsia="en-US"/>
        </w:rPr>
        <w:t>1</w:t>
      </w:r>
      <w:r w:rsidRPr="003D5A67">
        <w:rPr>
          <w:b/>
          <w:bCs/>
          <w:sz w:val="22"/>
          <w:szCs w:val="22"/>
          <w:lang w:eastAsia="en-US"/>
        </w:rPr>
        <w:t>)</w:t>
      </w:r>
      <w:r w:rsidR="00655C3C" w:rsidRPr="003D5A67">
        <w:rPr>
          <w:b/>
          <w:bCs/>
          <w:sz w:val="22"/>
          <w:szCs w:val="22"/>
          <w:lang w:eastAsia="en-US"/>
        </w:rPr>
        <w:t xml:space="preserve"> </w:t>
      </w:r>
      <w:r w:rsidRPr="003D5A67">
        <w:rPr>
          <w:b/>
          <w:sz w:val="22"/>
          <w:szCs w:val="22"/>
        </w:rPr>
        <w:t>accetta</w:t>
      </w:r>
      <w:r w:rsidRPr="003D5A67">
        <w:rPr>
          <w:sz w:val="22"/>
          <w:szCs w:val="22"/>
        </w:rPr>
        <w:t>, senza condizione o riserva alcuna, tutte le norme e disposizioni contenute nella documentazione gara</w:t>
      </w:r>
      <w:r w:rsidR="003F158E" w:rsidRPr="003D5A67">
        <w:rPr>
          <w:sz w:val="22"/>
          <w:szCs w:val="22"/>
        </w:rPr>
        <w:t xml:space="preserve"> inclusi i criteri ambientali minimi di cui al decreto D. Min. Transiz. Ecologica 17/06/2021 pubblicato nella G.U. del 02/07/2021 n. 157 </w:t>
      </w:r>
      <w:r w:rsidRPr="003D5A67">
        <w:rPr>
          <w:sz w:val="22"/>
          <w:szCs w:val="22"/>
        </w:rPr>
        <w:t>;</w:t>
      </w:r>
    </w:p>
    <w:p w14:paraId="334D29D3" w14:textId="427C7D53" w:rsidR="00CF177F" w:rsidRPr="003D5A67" w:rsidRDefault="00CF177F" w:rsidP="00CF177F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 xml:space="preserve">a.12) </w:t>
      </w:r>
      <w:r w:rsidRPr="003D5A67">
        <w:rPr>
          <w:b/>
          <w:sz w:val="22"/>
          <w:szCs w:val="22"/>
        </w:rPr>
        <w:t>di impegnarsi</w:t>
      </w:r>
      <w:r w:rsidRPr="003D5A67">
        <w:rPr>
          <w:bCs/>
          <w:sz w:val="22"/>
          <w:szCs w:val="22"/>
        </w:rPr>
        <w:t xml:space="preserve"> al rispetto della clausola sociale indicata nel bando di gara</w:t>
      </w:r>
      <w:r w:rsidRPr="003D5A67">
        <w:rPr>
          <w:sz w:val="22"/>
          <w:szCs w:val="22"/>
        </w:rPr>
        <w:t>;</w:t>
      </w:r>
    </w:p>
    <w:p w14:paraId="031D15BE" w14:textId="77777777" w:rsidR="00CF177F" w:rsidRPr="00F94E9F" w:rsidRDefault="00CF177F" w:rsidP="00AF7887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</w:p>
    <w:p w14:paraId="14745F3D" w14:textId="7DEBD0BE" w:rsidR="00917544" w:rsidRPr="003D5A67" w:rsidRDefault="0034250C" w:rsidP="00C103C9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i/>
          <w:iCs/>
          <w:u w:val="single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3</w:t>
      </w:r>
      <w:r w:rsidR="002423C7" w:rsidRPr="003D5A67">
        <w:rPr>
          <w:b/>
          <w:bCs/>
          <w:sz w:val="22"/>
          <w:szCs w:val="22"/>
          <w:lang w:eastAsia="en-US"/>
        </w:rPr>
        <w:t xml:space="preserve">) </w:t>
      </w:r>
      <w:r w:rsidR="00917544" w:rsidRPr="003D5A67">
        <w:rPr>
          <w:b/>
          <w:bCs/>
          <w:i/>
          <w:iCs/>
          <w:u w:val="single"/>
        </w:rPr>
        <w:t xml:space="preserve">(Nel caso di raggruppamento o consorzio ordinario </w:t>
      </w:r>
      <w:r w:rsidR="00D460C1" w:rsidRPr="003D5A67">
        <w:rPr>
          <w:b/>
          <w:bCs/>
          <w:i/>
          <w:iCs/>
          <w:u w:val="single"/>
        </w:rPr>
        <w:t>o aggregazione di imprese di rete o GEIE</w:t>
      </w:r>
      <w:r w:rsidR="00917544" w:rsidRPr="003D5A67">
        <w:rPr>
          <w:b/>
          <w:bCs/>
          <w:i/>
          <w:iCs/>
          <w:u w:val="single"/>
        </w:rPr>
        <w:t xml:space="preserve"> (barrare la voce interessata)</w:t>
      </w:r>
      <w:r w:rsidR="00917544" w:rsidRPr="003D5A67">
        <w:rPr>
          <w:b/>
          <w:bCs/>
          <w:i/>
          <w:iCs/>
          <w:sz w:val="22"/>
          <w:szCs w:val="22"/>
          <w:u w:val="single"/>
        </w:rPr>
        <w:t xml:space="preserve"> – art.</w:t>
      </w:r>
      <w:r w:rsidR="009D232F" w:rsidRPr="003D5A67">
        <w:rPr>
          <w:b/>
          <w:bCs/>
          <w:i/>
          <w:iCs/>
          <w:sz w:val="22"/>
          <w:szCs w:val="22"/>
          <w:u w:val="single"/>
        </w:rPr>
        <w:t>68</w:t>
      </w:r>
      <w:r w:rsidR="00917544" w:rsidRPr="003D5A67">
        <w:rPr>
          <w:b/>
          <w:bCs/>
          <w:i/>
          <w:iCs/>
          <w:sz w:val="22"/>
          <w:szCs w:val="22"/>
          <w:u w:val="single"/>
        </w:rPr>
        <w:t xml:space="preserve">, del D.Lgs n. </w:t>
      </w:r>
      <w:r w:rsidR="009D232F" w:rsidRPr="003D5A67">
        <w:rPr>
          <w:b/>
          <w:bCs/>
          <w:i/>
          <w:iCs/>
          <w:sz w:val="22"/>
          <w:szCs w:val="22"/>
          <w:u w:val="single"/>
        </w:rPr>
        <w:t>36</w:t>
      </w:r>
      <w:r w:rsidR="00917544" w:rsidRPr="003D5A67">
        <w:rPr>
          <w:b/>
          <w:bCs/>
          <w:i/>
          <w:iCs/>
          <w:sz w:val="22"/>
          <w:szCs w:val="22"/>
          <w:u w:val="single"/>
        </w:rPr>
        <w:t>/20</w:t>
      </w:r>
      <w:r w:rsidR="009D232F" w:rsidRPr="003D5A67">
        <w:rPr>
          <w:b/>
          <w:bCs/>
          <w:i/>
          <w:iCs/>
          <w:sz w:val="22"/>
          <w:szCs w:val="22"/>
          <w:u w:val="single"/>
        </w:rPr>
        <w:t>23</w:t>
      </w:r>
    </w:p>
    <w:p w14:paraId="4F767635" w14:textId="77777777" w:rsidR="00917544" w:rsidRPr="003D5A67" w:rsidRDefault="00917544" w:rsidP="00917544">
      <w:pPr>
        <w:pStyle w:val="sche3"/>
        <w:ind w:left="426" w:hanging="142"/>
        <w:rPr>
          <w:sz w:val="22"/>
          <w:szCs w:val="22"/>
          <w:u w:val="single"/>
          <w:lang w:val="it-IT"/>
        </w:rPr>
      </w:pPr>
      <w:r w:rsidRPr="003D5A67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3D5A67">
        <w:rPr>
          <w:b/>
          <w:bCs/>
          <w:sz w:val="22"/>
          <w:szCs w:val="22"/>
          <w:u w:val="single"/>
          <w:lang w:val="it-IT"/>
        </w:rPr>
        <w:t>che è stato conferito</w:t>
      </w:r>
      <w:r w:rsidR="0039557B" w:rsidRPr="003D5A67">
        <w:rPr>
          <w:b/>
          <w:bCs/>
          <w:sz w:val="22"/>
          <w:szCs w:val="22"/>
          <w:u w:val="single"/>
          <w:lang w:val="it-IT"/>
        </w:rPr>
        <w:t xml:space="preserve"> </w:t>
      </w:r>
      <w:r w:rsidRPr="003D5A67">
        <w:rPr>
          <w:b/>
          <w:bCs/>
          <w:sz w:val="22"/>
          <w:szCs w:val="22"/>
          <w:u w:val="single"/>
          <w:lang w:val="it-IT"/>
        </w:rPr>
        <w:t>oppure, in caso di aggiudicazione,</w:t>
      </w:r>
      <w:r w:rsidRPr="003D5A67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3D5A67">
        <w:rPr>
          <w:sz w:val="22"/>
          <w:szCs w:val="22"/>
          <w:u w:val="single"/>
          <w:lang w:val="it-IT"/>
        </w:rPr>
        <w:t xml:space="preserve">che </w:t>
      </w:r>
      <w:r w:rsidRPr="003D5A67">
        <w:rPr>
          <w:b/>
          <w:bCs/>
          <w:sz w:val="22"/>
          <w:szCs w:val="22"/>
          <w:u w:val="single"/>
          <w:lang w:val="it-IT"/>
        </w:rPr>
        <w:t>sarà conferito</w:t>
      </w:r>
      <w:r w:rsidRPr="003D5A67">
        <w:rPr>
          <w:sz w:val="22"/>
          <w:szCs w:val="22"/>
          <w:u w:val="single"/>
          <w:lang w:val="it-IT"/>
        </w:rPr>
        <w:t xml:space="preserve"> mandato speciale con rappresentanza o funzioni di capogruppo all’impresa:</w:t>
      </w:r>
    </w:p>
    <w:p w14:paraId="0EA1C14C" w14:textId="77777777" w:rsidR="00917544" w:rsidRPr="003D5A67" w:rsidRDefault="00917544" w:rsidP="00917544">
      <w:pPr>
        <w:pStyle w:val="sche3"/>
        <w:spacing w:after="120" w:line="360" w:lineRule="auto"/>
        <w:ind w:left="426" w:hanging="142"/>
        <w:rPr>
          <w:sz w:val="22"/>
          <w:szCs w:val="22"/>
          <w:u w:val="single"/>
          <w:lang w:val="it-IT"/>
        </w:rPr>
      </w:pPr>
      <w:r w:rsidRPr="003D5A67">
        <w:rPr>
          <w:sz w:val="22"/>
          <w:szCs w:val="22"/>
          <w:u w:val="single"/>
          <w:lang w:val="it-IT"/>
        </w:rPr>
        <w:t>…….......................................…………............................................………………………….</w:t>
      </w:r>
    </w:p>
    <w:p w14:paraId="6E81459E" w14:textId="6032DCCC" w:rsidR="00F85596" w:rsidRPr="003D5A67" w:rsidRDefault="009B3F78" w:rsidP="00F85596">
      <w:pPr>
        <w:pStyle w:val="sche3"/>
        <w:tabs>
          <w:tab w:val="left" w:pos="567"/>
          <w:tab w:val="left" w:pos="709"/>
        </w:tabs>
        <w:spacing w:after="120"/>
        <w:rPr>
          <w:b/>
          <w:bCs/>
          <w:i/>
          <w:iCs/>
          <w:color w:val="00B050"/>
          <w:sz w:val="24"/>
          <w:szCs w:val="24"/>
          <w:u w:val="single"/>
          <w:lang w:val="it-IT"/>
        </w:rPr>
      </w:pPr>
      <w:r w:rsidRPr="003D5A67">
        <w:rPr>
          <w:b/>
          <w:bCs/>
          <w:sz w:val="22"/>
          <w:szCs w:val="22"/>
          <w:lang w:val="it-IT" w:eastAsia="en-US"/>
        </w:rPr>
        <w:t>a.1</w:t>
      </w:r>
      <w:r w:rsidR="00CF177F" w:rsidRPr="003D5A67">
        <w:rPr>
          <w:b/>
          <w:bCs/>
          <w:sz w:val="22"/>
          <w:szCs w:val="22"/>
          <w:lang w:val="it-IT" w:eastAsia="en-US"/>
        </w:rPr>
        <w:t>4</w:t>
      </w:r>
      <w:r w:rsidRPr="003D5A67">
        <w:rPr>
          <w:b/>
          <w:bCs/>
          <w:sz w:val="22"/>
          <w:szCs w:val="22"/>
          <w:lang w:val="it-IT" w:eastAsia="en-US"/>
        </w:rPr>
        <w:t>)</w:t>
      </w:r>
      <w:r w:rsidR="008E019C" w:rsidRPr="003D5A67">
        <w:rPr>
          <w:b/>
          <w:bCs/>
          <w:sz w:val="22"/>
          <w:szCs w:val="22"/>
          <w:lang w:val="it-IT" w:eastAsia="en-US"/>
        </w:rPr>
        <w:t xml:space="preserve"> 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Nel caso di consorzi di cui all’art. 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65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c. 2 lett. b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,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lett.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c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e lett. d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del D. Lgs. 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36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>/20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23</w:t>
      </w:r>
    </w:p>
    <w:p w14:paraId="7058A366" w14:textId="14AA3D44" w:rsidR="00C735B0" w:rsidRPr="003D5A67" w:rsidRDefault="00C735B0" w:rsidP="00C735B0">
      <w:pPr>
        <w:suppressAutoHyphens w:val="0"/>
        <w:spacing w:before="60" w:after="60"/>
        <w:ind w:left="284"/>
        <w:jc w:val="both"/>
        <w:rPr>
          <w:bCs/>
          <w:sz w:val="22"/>
          <w:szCs w:val="22"/>
          <w:lang w:eastAsia="en-US"/>
        </w:rPr>
      </w:pPr>
      <w:r w:rsidRPr="003D5A67">
        <w:rPr>
          <w:sz w:val="22"/>
          <w:szCs w:val="22"/>
        </w:rPr>
        <w:t>c</w:t>
      </w:r>
      <w:r w:rsidR="00F85596" w:rsidRPr="003D5A67">
        <w:rPr>
          <w:sz w:val="22"/>
          <w:szCs w:val="22"/>
        </w:rPr>
        <w:t>he</w:t>
      </w:r>
      <w:r w:rsidRPr="003D5A67">
        <w:rPr>
          <w:sz w:val="22"/>
          <w:szCs w:val="22"/>
        </w:rPr>
        <w:t>,</w:t>
      </w:r>
      <w:r w:rsidR="00F85596" w:rsidRPr="003D5A67">
        <w:rPr>
          <w:sz w:val="22"/>
          <w:szCs w:val="22"/>
        </w:rPr>
        <w:t xml:space="preserve"> ai sensi dell’art. </w:t>
      </w:r>
      <w:r w:rsidR="00F85596" w:rsidRPr="003D5A67">
        <w:rPr>
          <w:sz w:val="22"/>
          <w:szCs w:val="22"/>
          <w:u w:val="single"/>
        </w:rPr>
        <w:t>48, comma 7, del D.Lgs n. 50/2016,</w:t>
      </w:r>
      <w:r w:rsidR="000C64D9" w:rsidRPr="003D5A67">
        <w:rPr>
          <w:sz w:val="22"/>
          <w:szCs w:val="22"/>
          <w:u w:val="single"/>
        </w:rPr>
        <w:t xml:space="preserve"> </w:t>
      </w:r>
      <w:r w:rsidR="00F85596" w:rsidRPr="003D5A67">
        <w:rPr>
          <w:sz w:val="22"/>
          <w:szCs w:val="22"/>
          <w:u w:val="single"/>
        </w:rPr>
        <w:t>il Consorzio concorre alla presente procedura per le seguenti imprese</w:t>
      </w:r>
      <w:r w:rsidR="00C92FA4" w:rsidRPr="003D5A67">
        <w:rPr>
          <w:sz w:val="22"/>
          <w:szCs w:val="22"/>
          <w:u w:val="single"/>
        </w:rPr>
        <w:t xml:space="preserve"> </w:t>
      </w:r>
      <w:r w:rsidRPr="003D5A67">
        <w:rPr>
          <w:sz w:val="22"/>
          <w:szCs w:val="22"/>
        </w:rPr>
        <w:t>(q</w:t>
      </w:r>
      <w:r w:rsidRPr="003D5A67">
        <w:rPr>
          <w:bCs/>
          <w:sz w:val="22"/>
          <w:szCs w:val="22"/>
          <w:lang w:eastAsia="en-US"/>
        </w:rPr>
        <w:t>ualora il consorzio non indichi per quale/i consorziato/i concorre, si intende che lo stesso partecipa in nome e per conto proprio):</w:t>
      </w:r>
    </w:p>
    <w:p w14:paraId="13817A91" w14:textId="77777777" w:rsidR="00F85596" w:rsidRPr="003D5A67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3D5A67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6947BF8D" w14:textId="77777777" w:rsidR="00F85596" w:rsidRPr="003D5A67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3D5A67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008C6AE1" w14:textId="77777777" w:rsidR="00F85596" w:rsidRPr="003D5A67" w:rsidRDefault="00F85596" w:rsidP="00F85596">
      <w:pPr>
        <w:pStyle w:val="sche3"/>
        <w:tabs>
          <w:tab w:val="left" w:pos="567"/>
          <w:tab w:val="left" w:pos="709"/>
          <w:tab w:val="left" w:pos="4500"/>
          <w:tab w:val="left" w:pos="4575"/>
        </w:tabs>
        <w:rPr>
          <w:b/>
          <w:bCs/>
          <w:i/>
          <w:iCs/>
          <w:lang w:val="it-IT"/>
        </w:rPr>
      </w:pPr>
    </w:p>
    <w:p w14:paraId="25ECE75F" w14:textId="16935FBE" w:rsidR="00AB6C3F" w:rsidRPr="003D5A67" w:rsidRDefault="00F85596" w:rsidP="009B3F78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5</w:t>
      </w:r>
      <w:r w:rsidRPr="003D5A67">
        <w:rPr>
          <w:b/>
          <w:bCs/>
          <w:sz w:val="22"/>
          <w:szCs w:val="22"/>
          <w:lang w:eastAsia="en-US"/>
        </w:rPr>
        <w:t>)</w:t>
      </w:r>
      <w:r w:rsidR="008E019C" w:rsidRPr="003D5A67">
        <w:rPr>
          <w:b/>
          <w:bCs/>
          <w:sz w:val="22"/>
          <w:szCs w:val="22"/>
          <w:lang w:eastAsia="en-US"/>
        </w:rPr>
        <w:t xml:space="preserve"> </w:t>
      </w:r>
      <w:r w:rsidR="00AB6C3F" w:rsidRPr="003D5A67">
        <w:rPr>
          <w:bCs/>
          <w:sz w:val="22"/>
          <w:szCs w:val="22"/>
          <w:lang w:eastAsia="en-US"/>
        </w:rPr>
        <w:t xml:space="preserve">che, come statuito nel </w:t>
      </w:r>
      <w:r w:rsidR="00A16AC7" w:rsidRPr="003D5A67">
        <w:rPr>
          <w:bCs/>
          <w:sz w:val="22"/>
          <w:szCs w:val="22"/>
          <w:lang w:eastAsia="en-US"/>
        </w:rPr>
        <w:t>disciplinare</w:t>
      </w:r>
      <w:r w:rsidR="00AB6C3F" w:rsidRPr="003D5A67">
        <w:rPr>
          <w:bCs/>
          <w:sz w:val="22"/>
          <w:szCs w:val="22"/>
          <w:lang w:eastAsia="en-US"/>
        </w:rPr>
        <w:t xml:space="preserve"> di gara, </w:t>
      </w:r>
      <w:r w:rsidR="00AB6C3F" w:rsidRPr="003D5A67">
        <w:rPr>
          <w:b/>
          <w:bCs/>
          <w:sz w:val="22"/>
          <w:szCs w:val="22"/>
          <w:lang w:eastAsia="en-US"/>
        </w:rPr>
        <w:t>intende ricevere le comunicazioni</w:t>
      </w:r>
      <w:r w:rsidR="00AB6C3F" w:rsidRPr="003D5A67">
        <w:rPr>
          <w:bCs/>
          <w:sz w:val="22"/>
          <w:szCs w:val="22"/>
          <w:lang w:eastAsia="en-US"/>
        </w:rPr>
        <w:t xml:space="preserve"> ex art.</w:t>
      </w:r>
      <w:r w:rsidR="009D232F" w:rsidRPr="003D5A67">
        <w:rPr>
          <w:bCs/>
          <w:sz w:val="22"/>
          <w:szCs w:val="22"/>
          <w:lang w:eastAsia="en-US"/>
        </w:rPr>
        <w:t>90</w:t>
      </w:r>
      <w:r w:rsidR="00AB6C3F" w:rsidRPr="003D5A67">
        <w:rPr>
          <w:bCs/>
          <w:sz w:val="22"/>
          <w:szCs w:val="22"/>
          <w:lang w:eastAsia="en-US"/>
        </w:rPr>
        <w:t xml:space="preserve"> c. </w:t>
      </w:r>
      <w:r w:rsidR="009D232F" w:rsidRPr="003D5A67">
        <w:rPr>
          <w:bCs/>
          <w:sz w:val="22"/>
          <w:szCs w:val="22"/>
          <w:lang w:eastAsia="en-US"/>
        </w:rPr>
        <w:t>1</w:t>
      </w:r>
      <w:r w:rsidR="00AB6C3F" w:rsidRPr="003D5A67">
        <w:rPr>
          <w:bCs/>
          <w:sz w:val="22"/>
          <w:szCs w:val="22"/>
          <w:lang w:eastAsia="en-US"/>
        </w:rPr>
        <w:t xml:space="preserve"> del D.Lgs. n. </w:t>
      </w:r>
      <w:r w:rsidR="00BA1815" w:rsidRPr="003D5A67">
        <w:rPr>
          <w:bCs/>
          <w:sz w:val="22"/>
          <w:szCs w:val="22"/>
          <w:lang w:eastAsia="en-US"/>
        </w:rPr>
        <w:t>36</w:t>
      </w:r>
      <w:r w:rsidR="00AB6C3F" w:rsidRPr="003D5A67">
        <w:rPr>
          <w:bCs/>
          <w:sz w:val="22"/>
          <w:szCs w:val="22"/>
          <w:lang w:eastAsia="en-US"/>
        </w:rPr>
        <w:t>/20</w:t>
      </w:r>
      <w:r w:rsidR="00BA1815" w:rsidRPr="003D5A67">
        <w:rPr>
          <w:bCs/>
          <w:sz w:val="22"/>
          <w:szCs w:val="22"/>
          <w:lang w:eastAsia="en-US"/>
        </w:rPr>
        <w:t>23</w:t>
      </w:r>
      <w:r w:rsidR="000C64D9" w:rsidRPr="003D5A67">
        <w:rPr>
          <w:bCs/>
          <w:sz w:val="22"/>
          <w:szCs w:val="22"/>
          <w:lang w:eastAsia="en-US"/>
        </w:rPr>
        <w:t xml:space="preserve"> </w:t>
      </w:r>
      <w:r w:rsidR="00AB6C3F" w:rsidRPr="003D5A67">
        <w:rPr>
          <w:bCs/>
          <w:sz w:val="22"/>
          <w:szCs w:val="22"/>
          <w:lang w:eastAsia="en-US"/>
        </w:rPr>
        <w:t>sulla seguente PEC:</w:t>
      </w:r>
    </w:p>
    <w:p w14:paraId="0C74F2BF" w14:textId="77777777" w:rsidR="00AB6C3F" w:rsidRPr="003D5A67" w:rsidRDefault="00AB6C3F" w:rsidP="009B3F78">
      <w:pPr>
        <w:pStyle w:val="sche3"/>
        <w:tabs>
          <w:tab w:val="left" w:pos="426"/>
        </w:tabs>
        <w:spacing w:before="40" w:after="60"/>
        <w:ind w:left="567"/>
        <w:rPr>
          <w:rFonts w:ascii="Arial" w:hAnsi="Arial" w:cs="Arial"/>
          <w:spacing w:val="-2"/>
          <w:sz w:val="22"/>
          <w:szCs w:val="22"/>
          <w:lang w:val="it-IT"/>
        </w:rPr>
      </w:pPr>
      <w:r w:rsidRPr="003D5A67">
        <w:rPr>
          <w:rFonts w:ascii="Arial" w:hAnsi="Arial" w:cs="Arial"/>
          <w:b/>
          <w:bCs/>
          <w:spacing w:val="-2"/>
          <w:sz w:val="22"/>
          <w:szCs w:val="22"/>
          <w:lang w:val="it-IT"/>
        </w:rPr>
        <w:t>PEC</w:t>
      </w:r>
      <w:r w:rsidRPr="003D5A67">
        <w:rPr>
          <w:rFonts w:ascii="Arial" w:hAnsi="Arial" w:cs="Arial"/>
          <w:spacing w:val="-2"/>
          <w:sz w:val="22"/>
          <w:szCs w:val="22"/>
          <w:lang w:val="it-IT"/>
        </w:rPr>
        <w:t xml:space="preserve">   _______________________________</w:t>
      </w:r>
    </w:p>
    <w:p w14:paraId="1DFBE86C" w14:textId="77777777" w:rsidR="00186953" w:rsidRPr="003D5A67" w:rsidRDefault="00186953" w:rsidP="00AB6C3F">
      <w:pPr>
        <w:pStyle w:val="Rientrocorpodeltesto31"/>
        <w:tabs>
          <w:tab w:val="clear" w:pos="-7936"/>
          <w:tab w:val="clear" w:pos="560"/>
          <w:tab w:val="left" w:pos="-24736"/>
          <w:tab w:val="left" w:pos="-23896"/>
          <w:tab w:val="left" w:pos="-23056"/>
          <w:tab w:val="left" w:pos="-22216"/>
          <w:tab w:val="left" w:pos="-22120"/>
          <w:tab w:val="left" w:pos="-21376"/>
          <w:tab w:val="left" w:pos="-21280"/>
          <w:tab w:val="left" w:pos="-20536"/>
          <w:tab w:val="left" w:pos="-20440"/>
          <w:tab w:val="left" w:pos="-19696"/>
          <w:tab w:val="left" w:pos="-19600"/>
          <w:tab w:val="left" w:pos="-18856"/>
          <w:tab w:val="left" w:pos="-18760"/>
          <w:tab w:val="left" w:pos="-18016"/>
          <w:tab w:val="left" w:pos="-17920"/>
          <w:tab w:val="left" w:pos="-17176"/>
          <w:tab w:val="left" w:pos="-17080"/>
          <w:tab w:val="left" w:pos="-16336"/>
          <w:tab w:val="left" w:pos="-16240"/>
          <w:tab w:val="left" w:pos="-15496"/>
          <w:tab w:val="left" w:pos="-15400"/>
          <w:tab w:val="left" w:pos="-14656"/>
          <w:tab w:val="left" w:pos="-14560"/>
          <w:tab w:val="left" w:pos="-13816"/>
          <w:tab w:val="left" w:pos="-13720"/>
          <w:tab w:val="left" w:pos="-12976"/>
          <w:tab w:val="left" w:pos="-12880"/>
          <w:tab w:val="left" w:pos="-12136"/>
          <w:tab w:val="left" w:pos="-12040"/>
          <w:tab w:val="left" w:pos="-11296"/>
          <w:tab w:val="left" w:pos="-11200"/>
          <w:tab w:val="left" w:pos="-10456"/>
          <w:tab w:val="left" w:pos="-10360"/>
          <w:tab w:val="left" w:pos="-9616"/>
          <w:tab w:val="left" w:pos="-9520"/>
          <w:tab w:val="left" w:pos="-8776"/>
          <w:tab w:val="left" w:pos="-8680"/>
          <w:tab w:val="left" w:pos="-7840"/>
          <w:tab w:val="left" w:pos="-7000"/>
          <w:tab w:val="left" w:pos="-6160"/>
          <w:tab w:val="left" w:pos="-5320"/>
          <w:tab w:val="left" w:pos="-4480"/>
          <w:tab w:val="left" w:pos="-3640"/>
          <w:tab w:val="left" w:pos="-2800"/>
          <w:tab w:val="left" w:pos="-1960"/>
          <w:tab w:val="left" w:pos="-1120"/>
          <w:tab w:val="left" w:pos="-280"/>
          <w:tab w:val="left" w:pos="3306"/>
          <w:tab w:val="left" w:pos="17640"/>
          <w:tab w:val="left" w:pos="17730"/>
          <w:tab w:val="left" w:pos="25776"/>
        </w:tabs>
        <w:ind w:left="0"/>
        <w:rPr>
          <w:b w:val="0"/>
          <w:bCs w:val="0"/>
          <w:i w:val="0"/>
          <w:iCs w:val="0"/>
          <w:spacing w:val="8"/>
          <w:sz w:val="22"/>
          <w:szCs w:val="22"/>
        </w:rPr>
      </w:pPr>
    </w:p>
    <w:p w14:paraId="6EC9F912" w14:textId="48C5B2F7" w:rsidR="00AF7887" w:rsidRPr="003D5A67" w:rsidRDefault="00AF7887" w:rsidP="00E6342D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6</w:t>
      </w:r>
      <w:r w:rsidRPr="003D5A67">
        <w:rPr>
          <w:b/>
          <w:bCs/>
          <w:sz w:val="22"/>
          <w:szCs w:val="22"/>
          <w:lang w:eastAsia="en-US"/>
        </w:rPr>
        <w:t>)</w:t>
      </w:r>
      <w:r w:rsidR="00F90F07" w:rsidRPr="003D5A67">
        <w:rPr>
          <w:b/>
          <w:bCs/>
          <w:sz w:val="22"/>
          <w:szCs w:val="22"/>
          <w:lang w:eastAsia="en-US"/>
        </w:rPr>
        <w:t xml:space="preserve"> </w:t>
      </w:r>
      <w:r w:rsidRPr="003D5A67">
        <w:t>di essere edotto degli obblighi derivanti dal Codice di comportamento</w:t>
      </w:r>
      <w:r w:rsidR="00655C3C" w:rsidRPr="003D5A67">
        <w:t xml:space="preserve"> </w:t>
      </w:r>
      <w:r w:rsidRPr="003D5A67">
        <w:t xml:space="preserve">adottato </w:t>
      </w:r>
      <w:r w:rsidR="00784281" w:rsidRPr="003D5A67">
        <w:t xml:space="preserve">dal Comune di Montalto Uffugo con deliberazione di Giunta Comunale n° </w:t>
      </w:r>
      <w:r w:rsidR="00251DA1" w:rsidRPr="003D5A67">
        <w:t>10</w:t>
      </w:r>
      <w:r w:rsidR="00784281" w:rsidRPr="003D5A67">
        <w:t xml:space="preserve"> del 2</w:t>
      </w:r>
      <w:r w:rsidR="00251DA1" w:rsidRPr="003D5A67">
        <w:t>6</w:t>
      </w:r>
      <w:r w:rsidR="00784281" w:rsidRPr="003D5A67">
        <w:t>/</w:t>
      </w:r>
      <w:r w:rsidR="00251DA1" w:rsidRPr="003D5A67">
        <w:t>01</w:t>
      </w:r>
      <w:r w:rsidR="00784281" w:rsidRPr="003D5A67">
        <w:t>/20</w:t>
      </w:r>
      <w:r w:rsidR="00251DA1" w:rsidRPr="003D5A67">
        <w:t>21</w:t>
      </w:r>
      <w:r w:rsidRPr="003D5A67">
        <w:t>, reperibile</w:t>
      </w:r>
      <w:r w:rsidR="00964932" w:rsidRPr="003D5A67">
        <w:t xml:space="preserve"> </w:t>
      </w:r>
      <w:r w:rsidRPr="003D5A67">
        <w:t xml:space="preserve">sul sito </w:t>
      </w:r>
      <w:hyperlink r:id="rId7" w:history="1">
        <w:r w:rsidR="00964932" w:rsidRPr="003D5A67">
          <w:rPr>
            <w:rStyle w:val="Collegamentoipertestuale"/>
          </w:rPr>
          <w:t>www.comune.montaltouffugo.cs.it</w:t>
        </w:r>
      </w:hyperlink>
      <w:r w:rsidRPr="003D5A67">
        <w:t>,</w:t>
      </w:r>
      <w:r w:rsidR="00BA0CCC" w:rsidRPr="003D5A67">
        <w:t xml:space="preserve"> area tematica “Amministrazione trasparente – Altri contenuti”</w:t>
      </w:r>
      <w:r w:rsidRPr="003D5A67">
        <w:t xml:space="preserve"> e si impegna, in caso di aggiudicazione, ad osservare e a far osservare ai propri dipendenti e collaboratori, per quanto applicabile, il suddetto codice, pena la risoluzione del contratto</w:t>
      </w:r>
    </w:p>
    <w:p w14:paraId="55651947" w14:textId="46B114BB" w:rsidR="00BA070F" w:rsidRPr="003D5A67" w:rsidRDefault="009C7AB5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7</w:t>
      </w:r>
      <w:r w:rsidRPr="003D5A67">
        <w:rPr>
          <w:b/>
          <w:bCs/>
          <w:sz w:val="22"/>
          <w:szCs w:val="22"/>
          <w:lang w:eastAsia="en-US"/>
        </w:rPr>
        <w:t>)</w:t>
      </w:r>
      <w:r w:rsidR="008E019C" w:rsidRPr="003D5A67">
        <w:rPr>
          <w:b/>
          <w:bCs/>
          <w:sz w:val="22"/>
          <w:szCs w:val="22"/>
          <w:lang w:eastAsia="en-US"/>
        </w:rPr>
        <w:t xml:space="preserve"> </w:t>
      </w:r>
      <w:r w:rsidR="00BA070F" w:rsidRPr="003D5A67">
        <w:rPr>
          <w:spacing w:val="10"/>
          <w:sz w:val="22"/>
          <w:szCs w:val="22"/>
        </w:rPr>
        <w:t xml:space="preserve">qualora un partecipante alla gara eserciti la facoltà di </w:t>
      </w:r>
      <w:r w:rsidR="00BA070F" w:rsidRPr="003D5A67">
        <w:rPr>
          <w:b/>
          <w:spacing w:val="10"/>
          <w:sz w:val="22"/>
          <w:szCs w:val="22"/>
        </w:rPr>
        <w:t>accesso agli atti</w:t>
      </w:r>
      <w:r w:rsidR="00BA070F" w:rsidRPr="003D5A67">
        <w:rPr>
          <w:spacing w:val="10"/>
          <w:sz w:val="22"/>
          <w:szCs w:val="22"/>
        </w:rPr>
        <w:t xml:space="preserve">, </w:t>
      </w:r>
    </w:p>
    <w:p w14:paraId="2287AECF" w14:textId="77777777" w:rsidR="004A62AE" w:rsidRPr="003D5A67" w:rsidRDefault="004A62AE" w:rsidP="004A62AE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3D5A67">
        <w:rPr>
          <w:i/>
          <w:iCs/>
          <w:sz w:val="22"/>
          <w:szCs w:val="22"/>
          <w:u w:val="single"/>
          <w:lang w:val="it-IT"/>
        </w:rPr>
        <w:t>(barrare la voce che ricorre)</w:t>
      </w:r>
    </w:p>
    <w:p w14:paraId="4A49F1E6" w14:textId="77777777" w:rsidR="00BA070F" w:rsidRPr="003D5A67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 xml:space="preserve">☐ </w:t>
      </w:r>
      <w:r w:rsidRPr="003D5A67">
        <w:rPr>
          <w:b/>
          <w:spacing w:val="10"/>
          <w:sz w:val="22"/>
          <w:szCs w:val="22"/>
        </w:rPr>
        <w:t>autorizza</w:t>
      </w:r>
      <w:r w:rsidRPr="003D5A67">
        <w:rPr>
          <w:spacing w:val="10"/>
          <w:sz w:val="22"/>
          <w:szCs w:val="22"/>
        </w:rPr>
        <w:t xml:space="preserve"> la stazione appaltante a rilasciare copia dell'offerta tecnica</w:t>
      </w:r>
      <w:r w:rsidR="0039557B" w:rsidRPr="003D5A67">
        <w:rPr>
          <w:spacing w:val="10"/>
          <w:sz w:val="22"/>
          <w:szCs w:val="22"/>
        </w:rPr>
        <w:t xml:space="preserve"> e delle eventuali giustificazioni</w:t>
      </w:r>
      <w:r w:rsidRPr="003D5A67">
        <w:rPr>
          <w:spacing w:val="10"/>
          <w:sz w:val="22"/>
          <w:szCs w:val="22"/>
        </w:rPr>
        <w:t>,</w:t>
      </w:r>
    </w:p>
    <w:p w14:paraId="11D1CEF6" w14:textId="77777777" w:rsidR="00BA070F" w:rsidRPr="003D5A67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>ovvero</w:t>
      </w:r>
    </w:p>
    <w:p w14:paraId="38FD7501" w14:textId="08999454" w:rsidR="00E128CD" w:rsidRPr="003D5A67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lastRenderedPageBreak/>
        <w:t xml:space="preserve">☐ </w:t>
      </w:r>
      <w:r w:rsidRPr="003D5A67">
        <w:rPr>
          <w:b/>
          <w:spacing w:val="10"/>
          <w:sz w:val="22"/>
          <w:szCs w:val="22"/>
        </w:rPr>
        <w:t>non autorizza</w:t>
      </w:r>
      <w:r w:rsidRPr="003D5A67">
        <w:rPr>
          <w:spacing w:val="10"/>
          <w:sz w:val="22"/>
          <w:szCs w:val="22"/>
        </w:rPr>
        <w:t xml:space="preserve"> l'accesso agli atti, in quanto coperti dai seguenti segreti tecnico/commerciale: </w:t>
      </w:r>
      <w:r w:rsidRPr="003D5A67">
        <w:rPr>
          <w:rFonts w:ascii="Arial" w:hAnsi="Arial" w:cs="Arial"/>
          <w:b/>
          <w:bCs/>
          <w:i/>
          <w:iCs/>
          <w:spacing w:val="-4"/>
        </w:rPr>
        <w:t>_____________________________________________________________________</w:t>
      </w:r>
      <w:r w:rsidRPr="003D5A67">
        <w:rPr>
          <w:rFonts w:ascii="Arial" w:hAnsi="Arial" w:cs="Arial"/>
          <w:bCs/>
          <w:iCs/>
          <w:spacing w:val="-4"/>
        </w:rPr>
        <w:t>(</w:t>
      </w:r>
      <w:r w:rsidRPr="003D5A67">
        <w:rPr>
          <w:i/>
          <w:spacing w:val="10"/>
          <w:sz w:val="22"/>
          <w:szCs w:val="22"/>
        </w:rPr>
        <w:t>tale dichiarazione dovrà essere adeguatamente motivata e comprovata ai sensi dell'art. 3</w:t>
      </w:r>
      <w:r w:rsidR="00BA1815" w:rsidRPr="003D5A67">
        <w:rPr>
          <w:i/>
          <w:spacing w:val="10"/>
          <w:sz w:val="22"/>
          <w:szCs w:val="22"/>
        </w:rPr>
        <w:t>5</w:t>
      </w:r>
      <w:r w:rsidRPr="003D5A67">
        <w:rPr>
          <w:i/>
          <w:spacing w:val="10"/>
          <w:sz w:val="22"/>
          <w:szCs w:val="22"/>
        </w:rPr>
        <w:t xml:space="preserve">, comma </w:t>
      </w:r>
      <w:r w:rsidR="00BA1815" w:rsidRPr="003D5A67">
        <w:rPr>
          <w:i/>
          <w:spacing w:val="10"/>
          <w:sz w:val="22"/>
          <w:szCs w:val="22"/>
        </w:rPr>
        <w:t>4</w:t>
      </w:r>
      <w:r w:rsidRPr="003D5A67">
        <w:rPr>
          <w:i/>
          <w:spacing w:val="10"/>
          <w:sz w:val="22"/>
          <w:szCs w:val="22"/>
        </w:rPr>
        <w:t xml:space="preserve"> lett. a), del Codice</w:t>
      </w:r>
      <w:r w:rsidRPr="003D5A67">
        <w:rPr>
          <w:spacing w:val="10"/>
          <w:sz w:val="22"/>
          <w:szCs w:val="22"/>
        </w:rPr>
        <w:t>)</w:t>
      </w:r>
      <w:r w:rsidR="00E128CD" w:rsidRPr="003D5A67">
        <w:rPr>
          <w:spacing w:val="10"/>
          <w:sz w:val="22"/>
          <w:szCs w:val="22"/>
        </w:rPr>
        <w:t>;</w:t>
      </w:r>
    </w:p>
    <w:p w14:paraId="033AA800" w14:textId="7C4BA764" w:rsidR="00862071" w:rsidRPr="003D5A67" w:rsidRDefault="00862071" w:rsidP="00862071">
      <w:pPr>
        <w:tabs>
          <w:tab w:val="left" w:pos="567"/>
        </w:tabs>
        <w:overflowPunct w:val="0"/>
        <w:autoSpaceDE w:val="0"/>
        <w:spacing w:before="120" w:after="120"/>
        <w:jc w:val="both"/>
        <w:textAlignment w:val="baseline"/>
        <w:rPr>
          <w:spacing w:val="10"/>
          <w:sz w:val="22"/>
          <w:szCs w:val="22"/>
        </w:rPr>
      </w:pPr>
    </w:p>
    <w:p w14:paraId="3DA7E6B4" w14:textId="338B2D5C" w:rsidR="00862071" w:rsidRPr="003D5A67" w:rsidRDefault="00862071" w:rsidP="0086207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8</w:t>
      </w:r>
      <w:r w:rsidRPr="003D5A67">
        <w:rPr>
          <w:b/>
          <w:bCs/>
          <w:sz w:val="22"/>
          <w:szCs w:val="22"/>
          <w:lang w:eastAsia="en-US"/>
        </w:rPr>
        <w:t xml:space="preserve">) </w:t>
      </w:r>
      <w:r w:rsidRPr="003D5A67">
        <w:rPr>
          <w:spacing w:val="10"/>
          <w:sz w:val="22"/>
          <w:szCs w:val="22"/>
        </w:rPr>
        <w:t xml:space="preserve">che </w:t>
      </w:r>
      <w:r w:rsidRPr="003D5A67">
        <w:rPr>
          <w:b/>
          <w:spacing w:val="10"/>
          <w:sz w:val="22"/>
          <w:szCs w:val="22"/>
        </w:rPr>
        <w:t>in assolvimento dell’imposta di bollo</w:t>
      </w:r>
      <w:r w:rsidRPr="003D5A67">
        <w:rPr>
          <w:spacing w:val="10"/>
          <w:sz w:val="22"/>
          <w:szCs w:val="22"/>
        </w:rPr>
        <w:t xml:space="preserve">, </w:t>
      </w:r>
    </w:p>
    <w:p w14:paraId="6D4A5C82" w14:textId="77777777" w:rsidR="00862071" w:rsidRPr="003D5A67" w:rsidRDefault="00862071" w:rsidP="00862071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3D5A67">
        <w:rPr>
          <w:i/>
          <w:iCs/>
          <w:sz w:val="22"/>
          <w:szCs w:val="22"/>
          <w:u w:val="single"/>
          <w:lang w:val="it-IT"/>
        </w:rPr>
        <w:t>(barrare la voce che ricorre)</w:t>
      </w:r>
    </w:p>
    <w:p w14:paraId="58CBCE40" w14:textId="14A14AEE" w:rsidR="00862071" w:rsidRPr="003D5A67" w:rsidRDefault="00862071" w:rsidP="0086207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 xml:space="preserve">☐ </w:t>
      </w:r>
      <w:r w:rsidRPr="003D5A67">
        <w:rPr>
          <w:b/>
          <w:spacing w:val="10"/>
          <w:sz w:val="22"/>
          <w:szCs w:val="22"/>
        </w:rPr>
        <w:t>ha effettuat</w:t>
      </w:r>
      <w:r w:rsidRPr="003D5A67">
        <w:rPr>
          <w:bCs/>
          <w:spacing w:val="10"/>
          <w:sz w:val="22"/>
          <w:szCs w:val="22"/>
        </w:rPr>
        <w:t>o il pagamento</w:t>
      </w:r>
      <w:r w:rsidR="00B06867" w:rsidRPr="003D5A67">
        <w:rPr>
          <w:bCs/>
          <w:spacing w:val="10"/>
          <w:sz w:val="22"/>
          <w:szCs w:val="22"/>
        </w:rPr>
        <w:t xml:space="preserve"> tramite F24 o</w:t>
      </w:r>
      <w:r w:rsidRPr="003D5A67">
        <w:rPr>
          <w:bCs/>
          <w:spacing w:val="10"/>
          <w:sz w:val="22"/>
          <w:szCs w:val="22"/>
        </w:rPr>
        <w:t xml:space="preserve"> mediante il servizio @e.bollo </w:t>
      </w:r>
      <w:r w:rsidRPr="003D5A67">
        <w:rPr>
          <w:spacing w:val="10"/>
          <w:sz w:val="22"/>
          <w:szCs w:val="22"/>
        </w:rPr>
        <w:t>dell’Agenzia delle Entrate e allega la ricevuta di pagamento elettronico ovvero del bonifico bancario,</w:t>
      </w:r>
    </w:p>
    <w:p w14:paraId="1DB4642A" w14:textId="77777777" w:rsidR="00862071" w:rsidRPr="003D5A67" w:rsidRDefault="00862071" w:rsidP="0086207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>ovvero</w:t>
      </w:r>
    </w:p>
    <w:p w14:paraId="2C735CDA" w14:textId="09153C14" w:rsidR="00862071" w:rsidRPr="00C17947" w:rsidRDefault="00862071" w:rsidP="0086207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 xml:space="preserve">☐ </w:t>
      </w:r>
      <w:r w:rsidRPr="003D5A67">
        <w:rPr>
          <w:b/>
          <w:spacing w:val="10"/>
          <w:sz w:val="22"/>
          <w:szCs w:val="22"/>
        </w:rPr>
        <w:t>ha acquistato la marca da bollo del valore di euro 16,00</w:t>
      </w:r>
      <w:r w:rsidRPr="003D5A67">
        <w:rPr>
          <w:spacing w:val="10"/>
          <w:sz w:val="22"/>
          <w:szCs w:val="22"/>
        </w:rPr>
        <w:t xml:space="preserve"> il cui numero seriale è il seguente: </w:t>
      </w:r>
      <w:r w:rsidRPr="003D5A67">
        <w:rPr>
          <w:rFonts w:ascii="Arial" w:hAnsi="Arial" w:cs="Arial"/>
          <w:b/>
          <w:bCs/>
          <w:i/>
          <w:iCs/>
          <w:spacing w:val="-4"/>
        </w:rPr>
        <w:t xml:space="preserve">_________________________________ </w:t>
      </w:r>
      <w:r w:rsidRPr="003D5A67">
        <w:rPr>
          <w:spacing w:val="10"/>
          <w:sz w:val="22"/>
          <w:szCs w:val="22"/>
        </w:rPr>
        <w:t>e allega obbligatoriamente copia del contrassegno telematico in formato .pdf</w:t>
      </w:r>
      <w:r w:rsidR="005D32D8" w:rsidRPr="003D5A67">
        <w:rPr>
          <w:spacing w:val="10"/>
          <w:sz w:val="22"/>
          <w:szCs w:val="22"/>
        </w:rPr>
        <w:t xml:space="preserve"> utilizzando l’apposito modulo “Allegato </w:t>
      </w:r>
      <w:r w:rsidR="00C17947" w:rsidRPr="003D5A67">
        <w:rPr>
          <w:spacing w:val="10"/>
          <w:sz w:val="22"/>
          <w:szCs w:val="22"/>
        </w:rPr>
        <w:t>7</w:t>
      </w:r>
      <w:r w:rsidR="005D32D8" w:rsidRPr="003D5A67">
        <w:rPr>
          <w:spacing w:val="10"/>
          <w:sz w:val="22"/>
          <w:szCs w:val="22"/>
        </w:rPr>
        <w:t xml:space="preserve">_Modulo per </w:t>
      </w:r>
      <w:r w:rsidR="00C17947" w:rsidRPr="003D5A67">
        <w:rPr>
          <w:spacing w:val="10"/>
          <w:sz w:val="22"/>
          <w:szCs w:val="22"/>
        </w:rPr>
        <w:t>dichiarazione</w:t>
      </w:r>
      <w:r w:rsidR="005D32D8" w:rsidRPr="003D5A67">
        <w:rPr>
          <w:spacing w:val="10"/>
          <w:sz w:val="22"/>
          <w:szCs w:val="22"/>
        </w:rPr>
        <w:t xml:space="preserve"> </w:t>
      </w:r>
      <w:r w:rsidR="00C17947" w:rsidRPr="003D5A67">
        <w:rPr>
          <w:spacing w:val="10"/>
          <w:sz w:val="22"/>
          <w:szCs w:val="22"/>
        </w:rPr>
        <w:t>assolvimento</w:t>
      </w:r>
      <w:r w:rsidR="005D32D8" w:rsidRPr="003D5A67">
        <w:rPr>
          <w:spacing w:val="10"/>
          <w:sz w:val="22"/>
          <w:szCs w:val="22"/>
        </w:rPr>
        <w:t xml:space="preserve"> imposta di bollo”.</w:t>
      </w:r>
    </w:p>
    <w:p w14:paraId="7D61ABA7" w14:textId="77777777" w:rsidR="00862071" w:rsidRDefault="00862071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</w:p>
    <w:p w14:paraId="6E7E85B2" w14:textId="77777777" w:rsidR="00F85596" w:rsidRDefault="00F85596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</w:p>
    <w:p w14:paraId="06DBF1CF" w14:textId="77777777" w:rsidR="00FF4F81" w:rsidRPr="00B35995" w:rsidRDefault="00FF4F81" w:rsidP="00FF4F81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>
        <w:rPr>
          <w:sz w:val="20"/>
          <w:szCs w:val="20"/>
        </w:rPr>
        <w:t xml:space="preserve"> DIGITALI</w:t>
      </w:r>
    </w:p>
    <w:p w14:paraId="3ED8344B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5AED87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>
        <w:tab/>
      </w:r>
      <w:r w:rsidRPr="00B35995">
        <w:t xml:space="preserve"> ……………………………..</w:t>
      </w:r>
    </w:p>
    <w:p w14:paraId="46570412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34410F1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54A9E55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 xml:space="preserve">……………………………..                                                 </w:t>
      </w:r>
    </w:p>
    <w:p w14:paraId="0AA8DFE0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BA1424F" w14:textId="77777777" w:rsidR="00CC0984" w:rsidRDefault="00CC0984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799170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>……………………………..</w:t>
      </w:r>
    </w:p>
    <w:p w14:paraId="06CD4D22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D14C3DB" w14:textId="67832CFD" w:rsidR="0020714F" w:rsidRP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20714F">
        <w:rPr>
          <w:rFonts w:ascii="Garamond" w:hAnsi="Garamond"/>
          <w:i/>
          <w:sz w:val="22"/>
          <w:szCs w:val="22"/>
        </w:rPr>
        <w:t>N.B.: In caso di raggruppamento temporaneo di concorrenti o consorzio ordinario di concorrenti o GEIE, non ancora costituiti, la presente istanza dovrà essere sottoscritta digitalmente dai rappresentanti di ciascun soggetto del RTI/consorzio</w:t>
      </w:r>
      <w:r w:rsidR="00E35D18">
        <w:rPr>
          <w:rFonts w:ascii="Garamond" w:hAnsi="Garamond"/>
          <w:i/>
          <w:sz w:val="22"/>
          <w:szCs w:val="22"/>
        </w:rPr>
        <w:t>/</w:t>
      </w:r>
      <w:r w:rsidRPr="0020714F">
        <w:rPr>
          <w:rFonts w:ascii="Garamond" w:hAnsi="Garamond"/>
          <w:i/>
          <w:sz w:val="22"/>
          <w:szCs w:val="22"/>
        </w:rPr>
        <w:t>GEIE</w:t>
      </w:r>
    </w:p>
    <w:p w14:paraId="70AA6C5E" w14:textId="77777777" w:rsidR="0020714F" w:rsidRDefault="0020714F" w:rsidP="00702B66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i/>
          <w:sz w:val="22"/>
          <w:szCs w:val="22"/>
        </w:rPr>
      </w:pPr>
    </w:p>
    <w:p w14:paraId="550C3ABF" w14:textId="2680DB88" w:rsid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  <w:t>Qualora la documentazione venga sottoscritta  dal “procuratore/i” della società, dovrà essere allegata copi</w:t>
      </w:r>
      <w:r w:rsidR="00E35D18">
        <w:rPr>
          <w:rFonts w:ascii="Garamond" w:hAnsi="Garamond"/>
          <w:i/>
          <w:sz w:val="22"/>
          <w:szCs w:val="22"/>
        </w:rPr>
        <w:t xml:space="preserve">a conforme all’originale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p w14:paraId="5136A11B" w14:textId="77777777" w:rsidR="002F339A" w:rsidRDefault="002F339A" w:rsidP="002F339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37CF5BFB" w14:textId="420467D7" w:rsidR="005678D0" w:rsidRPr="00186953" w:rsidRDefault="002F339A" w:rsidP="005678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</w:r>
      <w:r w:rsidRPr="00186953">
        <w:rPr>
          <w:rFonts w:ascii="Garamond" w:hAnsi="Garamond"/>
          <w:i/>
          <w:sz w:val="22"/>
          <w:szCs w:val="22"/>
        </w:rPr>
        <w:t xml:space="preserve">Alla domanda di partecipazione va allegata copia </w:t>
      </w:r>
      <w:r w:rsidR="005678D0" w:rsidRPr="00186953">
        <w:rPr>
          <w:rFonts w:ascii="Garamond" w:hAnsi="Garamond"/>
          <w:i/>
          <w:sz w:val="22"/>
          <w:szCs w:val="22"/>
        </w:rPr>
        <w:t>de</w:t>
      </w:r>
      <w:r w:rsidR="00F60E68" w:rsidRPr="00186953">
        <w:rPr>
          <w:rFonts w:ascii="Garamond" w:hAnsi="Garamond"/>
          <w:i/>
          <w:sz w:val="22"/>
          <w:szCs w:val="22"/>
        </w:rPr>
        <w:t xml:space="preserve">lla ricevuta del pagamento elettronico della marca da bollo (pari a € 16,00). rilasciata dal sistema @e.bollo ovvero del bonifico bancario secondo le modalità indicate </w:t>
      </w:r>
      <w:r w:rsidR="00862071" w:rsidRPr="00186953">
        <w:rPr>
          <w:rFonts w:ascii="Garamond" w:hAnsi="Garamond"/>
          <w:i/>
          <w:sz w:val="22"/>
          <w:szCs w:val="22"/>
        </w:rPr>
        <w:t>nel disciplinare di gara per gli operatori economici esteri</w:t>
      </w:r>
      <w:r w:rsidR="00B06867">
        <w:rPr>
          <w:rFonts w:ascii="Garamond" w:hAnsi="Garamond"/>
          <w:i/>
          <w:sz w:val="22"/>
          <w:szCs w:val="22"/>
        </w:rPr>
        <w:t xml:space="preserve"> ovvero copia del modello F24 (riportante il CIG)</w:t>
      </w:r>
      <w:r w:rsidR="005D32D8" w:rsidRPr="00186953">
        <w:rPr>
          <w:rFonts w:ascii="Garamond" w:hAnsi="Garamond"/>
          <w:i/>
          <w:sz w:val="22"/>
          <w:szCs w:val="22"/>
        </w:rPr>
        <w:t xml:space="preserve"> o in alternativa modulo per attestazione pagamento imposta di bollo contenente copia del contrassegno.</w:t>
      </w:r>
    </w:p>
    <w:p w14:paraId="2908777D" w14:textId="77777777" w:rsidR="002F339A" w:rsidRPr="00DA4503" w:rsidRDefault="002F339A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44DCBEF1" w14:textId="77777777" w:rsidR="00FF43F8" w:rsidRDefault="00FF43F8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bCs/>
          <w:i/>
          <w:iCs/>
        </w:rPr>
      </w:pPr>
    </w:p>
    <w:sectPr w:rsidR="00FF43F8" w:rsidSect="004B7F1E">
      <w:footerReference w:type="even" r:id="rId8"/>
      <w:footerReference w:type="default" r:id="rId9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3F53" w14:textId="77777777" w:rsidR="00167802" w:rsidRDefault="00167802">
      <w:r>
        <w:separator/>
      </w:r>
    </w:p>
  </w:endnote>
  <w:endnote w:type="continuationSeparator" w:id="0">
    <w:p w14:paraId="6342700D" w14:textId="77777777" w:rsidR="00167802" w:rsidRDefault="0016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3439" w14:textId="77777777" w:rsidR="004C7F3C" w:rsidRDefault="00C73342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784281">
      <w:rPr>
        <w:noProof/>
      </w:rPr>
      <w:t>2</w:t>
    </w:r>
    <w:r>
      <w:rPr>
        <w:noProof/>
      </w:rPr>
      <w:fldChar w:fldCharType="end"/>
    </w:r>
  </w:p>
  <w:p w14:paraId="30AF5D4D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7283" w14:textId="77777777" w:rsidR="004C7F3C" w:rsidRDefault="00C73342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784281">
      <w:rPr>
        <w:noProof/>
      </w:rPr>
      <w:t>1</w:t>
    </w:r>
    <w:r>
      <w:rPr>
        <w:noProof/>
      </w:rPr>
      <w:fldChar w:fldCharType="end"/>
    </w:r>
  </w:p>
  <w:p w14:paraId="273DCE81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943" w14:textId="77777777" w:rsidR="00167802" w:rsidRDefault="00167802">
      <w:r>
        <w:separator/>
      </w:r>
    </w:p>
  </w:footnote>
  <w:footnote w:type="continuationSeparator" w:id="0">
    <w:p w14:paraId="3E14A648" w14:textId="77777777" w:rsidR="00167802" w:rsidRDefault="0016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3794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EA5"/>
    <w:rsid w:val="00090331"/>
    <w:rsid w:val="0009128E"/>
    <w:rsid w:val="0009254C"/>
    <w:rsid w:val="00093FA2"/>
    <w:rsid w:val="00095FB2"/>
    <w:rsid w:val="00097353"/>
    <w:rsid w:val="00097C31"/>
    <w:rsid w:val="000A1513"/>
    <w:rsid w:val="000A2FC1"/>
    <w:rsid w:val="000A5541"/>
    <w:rsid w:val="000A7239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D5A"/>
    <w:rsid w:val="000C64D9"/>
    <w:rsid w:val="000C7715"/>
    <w:rsid w:val="000D0164"/>
    <w:rsid w:val="000D1269"/>
    <w:rsid w:val="000D15E2"/>
    <w:rsid w:val="000D5903"/>
    <w:rsid w:val="000D6A29"/>
    <w:rsid w:val="000E0D00"/>
    <w:rsid w:val="000E0E41"/>
    <w:rsid w:val="000E193D"/>
    <w:rsid w:val="000E1FF6"/>
    <w:rsid w:val="000E257F"/>
    <w:rsid w:val="000E579A"/>
    <w:rsid w:val="000E6B10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7BEA"/>
    <w:rsid w:val="00134227"/>
    <w:rsid w:val="00134B8D"/>
    <w:rsid w:val="00135662"/>
    <w:rsid w:val="00135963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3918"/>
    <w:rsid w:val="0015449F"/>
    <w:rsid w:val="00155796"/>
    <w:rsid w:val="00155E06"/>
    <w:rsid w:val="00160708"/>
    <w:rsid w:val="00160E90"/>
    <w:rsid w:val="001638A0"/>
    <w:rsid w:val="0016509C"/>
    <w:rsid w:val="001656EA"/>
    <w:rsid w:val="00166488"/>
    <w:rsid w:val="00167802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953"/>
    <w:rsid w:val="00186A15"/>
    <w:rsid w:val="00186C0A"/>
    <w:rsid w:val="00187432"/>
    <w:rsid w:val="00193564"/>
    <w:rsid w:val="00193916"/>
    <w:rsid w:val="00193C9A"/>
    <w:rsid w:val="00194A55"/>
    <w:rsid w:val="00194B0A"/>
    <w:rsid w:val="0019786D"/>
    <w:rsid w:val="001A348B"/>
    <w:rsid w:val="001B3190"/>
    <w:rsid w:val="001B339F"/>
    <w:rsid w:val="001B38E3"/>
    <w:rsid w:val="001C3690"/>
    <w:rsid w:val="001C3ACE"/>
    <w:rsid w:val="001C589F"/>
    <w:rsid w:val="001C5DC9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0714F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1DA1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71780"/>
    <w:rsid w:val="00274D9E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272B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C40"/>
    <w:rsid w:val="002F0F24"/>
    <w:rsid w:val="002F339A"/>
    <w:rsid w:val="002F408D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C95"/>
    <w:rsid w:val="00315B54"/>
    <w:rsid w:val="003176AA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557B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D5A67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158E"/>
    <w:rsid w:val="003F1CC5"/>
    <w:rsid w:val="003F249C"/>
    <w:rsid w:val="003F3ED7"/>
    <w:rsid w:val="003F5A88"/>
    <w:rsid w:val="003F6FAA"/>
    <w:rsid w:val="0040201E"/>
    <w:rsid w:val="00403D68"/>
    <w:rsid w:val="00405899"/>
    <w:rsid w:val="00405992"/>
    <w:rsid w:val="00406FAA"/>
    <w:rsid w:val="00407049"/>
    <w:rsid w:val="0040738C"/>
    <w:rsid w:val="00410290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635D"/>
    <w:rsid w:val="004776EE"/>
    <w:rsid w:val="0048643A"/>
    <w:rsid w:val="00496B3F"/>
    <w:rsid w:val="0049764B"/>
    <w:rsid w:val="004A17FE"/>
    <w:rsid w:val="004A292B"/>
    <w:rsid w:val="004A2997"/>
    <w:rsid w:val="004A62AE"/>
    <w:rsid w:val="004A62E3"/>
    <w:rsid w:val="004A72E6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7CFB"/>
    <w:rsid w:val="004C7F3C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C89"/>
    <w:rsid w:val="004F7271"/>
    <w:rsid w:val="00503CC5"/>
    <w:rsid w:val="005056FE"/>
    <w:rsid w:val="005067EE"/>
    <w:rsid w:val="005075D0"/>
    <w:rsid w:val="00507F04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2690"/>
    <w:rsid w:val="005432FF"/>
    <w:rsid w:val="00543503"/>
    <w:rsid w:val="00544E65"/>
    <w:rsid w:val="0054701B"/>
    <w:rsid w:val="0054780C"/>
    <w:rsid w:val="00551251"/>
    <w:rsid w:val="00555ADF"/>
    <w:rsid w:val="00555D98"/>
    <w:rsid w:val="00561503"/>
    <w:rsid w:val="0056325E"/>
    <w:rsid w:val="00563F58"/>
    <w:rsid w:val="00565B44"/>
    <w:rsid w:val="00565DB1"/>
    <w:rsid w:val="00567746"/>
    <w:rsid w:val="005678D0"/>
    <w:rsid w:val="00570C11"/>
    <w:rsid w:val="0057728B"/>
    <w:rsid w:val="00577FA7"/>
    <w:rsid w:val="0058139E"/>
    <w:rsid w:val="00581DF6"/>
    <w:rsid w:val="005834E6"/>
    <w:rsid w:val="00583C5D"/>
    <w:rsid w:val="00583E45"/>
    <w:rsid w:val="005843D4"/>
    <w:rsid w:val="00590D66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3FE2"/>
    <w:rsid w:val="005A5DDC"/>
    <w:rsid w:val="005A7292"/>
    <w:rsid w:val="005B0F79"/>
    <w:rsid w:val="005B2EF1"/>
    <w:rsid w:val="005B648A"/>
    <w:rsid w:val="005B7B0D"/>
    <w:rsid w:val="005C3DDF"/>
    <w:rsid w:val="005C5660"/>
    <w:rsid w:val="005C6597"/>
    <w:rsid w:val="005D0163"/>
    <w:rsid w:val="005D2641"/>
    <w:rsid w:val="005D2A4A"/>
    <w:rsid w:val="005D32D8"/>
    <w:rsid w:val="005E1745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5015C"/>
    <w:rsid w:val="00653828"/>
    <w:rsid w:val="006538DC"/>
    <w:rsid w:val="00655764"/>
    <w:rsid w:val="00655C3C"/>
    <w:rsid w:val="006601DB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566F"/>
    <w:rsid w:val="006F72FD"/>
    <w:rsid w:val="006F77C3"/>
    <w:rsid w:val="00701790"/>
    <w:rsid w:val="00702A51"/>
    <w:rsid w:val="00702B66"/>
    <w:rsid w:val="00703E81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640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5AA3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281"/>
    <w:rsid w:val="00785B81"/>
    <w:rsid w:val="00785E86"/>
    <w:rsid w:val="0078677A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1D05"/>
    <w:rsid w:val="007B3281"/>
    <w:rsid w:val="007B51C5"/>
    <w:rsid w:val="007B5555"/>
    <w:rsid w:val="007B556D"/>
    <w:rsid w:val="007B5C01"/>
    <w:rsid w:val="007C1082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1DF9"/>
    <w:rsid w:val="0085258A"/>
    <w:rsid w:val="00854C6F"/>
    <w:rsid w:val="008604B1"/>
    <w:rsid w:val="0086207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90A23"/>
    <w:rsid w:val="00897833"/>
    <w:rsid w:val="008A42CE"/>
    <w:rsid w:val="008A4EBB"/>
    <w:rsid w:val="008A5DA3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58C7"/>
    <w:rsid w:val="008C6784"/>
    <w:rsid w:val="008C7714"/>
    <w:rsid w:val="008D1E65"/>
    <w:rsid w:val="008D1F2B"/>
    <w:rsid w:val="008D25CF"/>
    <w:rsid w:val="008D6CE4"/>
    <w:rsid w:val="008D72A4"/>
    <w:rsid w:val="008E019C"/>
    <w:rsid w:val="008E3136"/>
    <w:rsid w:val="008E40CA"/>
    <w:rsid w:val="008E6FED"/>
    <w:rsid w:val="008F08DA"/>
    <w:rsid w:val="008F101B"/>
    <w:rsid w:val="008F18C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932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32F"/>
    <w:rsid w:val="009D2BFB"/>
    <w:rsid w:val="009D312C"/>
    <w:rsid w:val="009D34C4"/>
    <w:rsid w:val="009D352A"/>
    <w:rsid w:val="009D3642"/>
    <w:rsid w:val="009D47F5"/>
    <w:rsid w:val="009D5080"/>
    <w:rsid w:val="009D52BB"/>
    <w:rsid w:val="009D6D30"/>
    <w:rsid w:val="009E5E47"/>
    <w:rsid w:val="009F0B03"/>
    <w:rsid w:val="009F2C81"/>
    <w:rsid w:val="009F41B1"/>
    <w:rsid w:val="009F5D32"/>
    <w:rsid w:val="00A01C0C"/>
    <w:rsid w:val="00A01CF5"/>
    <w:rsid w:val="00A02E34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6515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979"/>
    <w:rsid w:val="00A96E9A"/>
    <w:rsid w:val="00A97038"/>
    <w:rsid w:val="00AA1947"/>
    <w:rsid w:val="00AA3EAB"/>
    <w:rsid w:val="00AA53EB"/>
    <w:rsid w:val="00AA55BE"/>
    <w:rsid w:val="00AA5930"/>
    <w:rsid w:val="00AA7447"/>
    <w:rsid w:val="00AB12EF"/>
    <w:rsid w:val="00AB1E0F"/>
    <w:rsid w:val="00AB37B4"/>
    <w:rsid w:val="00AB6C26"/>
    <w:rsid w:val="00AB6C3F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1D28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686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4BF0"/>
    <w:rsid w:val="00B26C0B"/>
    <w:rsid w:val="00B26D6E"/>
    <w:rsid w:val="00B2717E"/>
    <w:rsid w:val="00B27513"/>
    <w:rsid w:val="00B30C86"/>
    <w:rsid w:val="00B31F88"/>
    <w:rsid w:val="00B33C48"/>
    <w:rsid w:val="00B347B3"/>
    <w:rsid w:val="00B35995"/>
    <w:rsid w:val="00B35BB5"/>
    <w:rsid w:val="00B40B50"/>
    <w:rsid w:val="00B42B7E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3616"/>
    <w:rsid w:val="00B940C6"/>
    <w:rsid w:val="00B9700E"/>
    <w:rsid w:val="00BA070F"/>
    <w:rsid w:val="00BA0CCC"/>
    <w:rsid w:val="00BA1815"/>
    <w:rsid w:val="00BA1DFE"/>
    <w:rsid w:val="00BA439D"/>
    <w:rsid w:val="00BA4906"/>
    <w:rsid w:val="00BA4E29"/>
    <w:rsid w:val="00BA4E71"/>
    <w:rsid w:val="00BA5577"/>
    <w:rsid w:val="00BA5F8C"/>
    <w:rsid w:val="00BA665A"/>
    <w:rsid w:val="00BA719B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6C2D"/>
    <w:rsid w:val="00BC7FB7"/>
    <w:rsid w:val="00BD0B06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8D4"/>
    <w:rsid w:val="00C028E7"/>
    <w:rsid w:val="00C04411"/>
    <w:rsid w:val="00C05AD1"/>
    <w:rsid w:val="00C0650A"/>
    <w:rsid w:val="00C0736F"/>
    <w:rsid w:val="00C077B5"/>
    <w:rsid w:val="00C10167"/>
    <w:rsid w:val="00C103C9"/>
    <w:rsid w:val="00C129F4"/>
    <w:rsid w:val="00C15CFA"/>
    <w:rsid w:val="00C16613"/>
    <w:rsid w:val="00C17947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36F93"/>
    <w:rsid w:val="00C407F2"/>
    <w:rsid w:val="00C4137E"/>
    <w:rsid w:val="00C421D4"/>
    <w:rsid w:val="00C42D90"/>
    <w:rsid w:val="00C44A35"/>
    <w:rsid w:val="00C44C89"/>
    <w:rsid w:val="00C45FBD"/>
    <w:rsid w:val="00C56614"/>
    <w:rsid w:val="00C62064"/>
    <w:rsid w:val="00C6502B"/>
    <w:rsid w:val="00C70E9D"/>
    <w:rsid w:val="00C7159C"/>
    <w:rsid w:val="00C71AB7"/>
    <w:rsid w:val="00C72610"/>
    <w:rsid w:val="00C73342"/>
    <w:rsid w:val="00C735B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2FA4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0984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177F"/>
    <w:rsid w:val="00CF66AD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4824"/>
    <w:rsid w:val="00D460C1"/>
    <w:rsid w:val="00D51C91"/>
    <w:rsid w:val="00D523ED"/>
    <w:rsid w:val="00D53D08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90A2C"/>
    <w:rsid w:val="00D91FB5"/>
    <w:rsid w:val="00D97024"/>
    <w:rsid w:val="00DA06B6"/>
    <w:rsid w:val="00DA0800"/>
    <w:rsid w:val="00DA3D83"/>
    <w:rsid w:val="00DA55C5"/>
    <w:rsid w:val="00DA5F8A"/>
    <w:rsid w:val="00DB232C"/>
    <w:rsid w:val="00DB5228"/>
    <w:rsid w:val="00DB5AF0"/>
    <w:rsid w:val="00DB7A56"/>
    <w:rsid w:val="00DC0D9A"/>
    <w:rsid w:val="00DC1FF1"/>
    <w:rsid w:val="00DC29A8"/>
    <w:rsid w:val="00DC4F53"/>
    <w:rsid w:val="00DC6F9B"/>
    <w:rsid w:val="00DD0256"/>
    <w:rsid w:val="00DD251B"/>
    <w:rsid w:val="00DD51DE"/>
    <w:rsid w:val="00DD6528"/>
    <w:rsid w:val="00DD752B"/>
    <w:rsid w:val="00DD7B76"/>
    <w:rsid w:val="00DE4918"/>
    <w:rsid w:val="00DE503A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5D18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769FF"/>
    <w:rsid w:val="00E77220"/>
    <w:rsid w:val="00E83D44"/>
    <w:rsid w:val="00E84D9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F040B8"/>
    <w:rsid w:val="00F13D5A"/>
    <w:rsid w:val="00F15008"/>
    <w:rsid w:val="00F163C2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589D"/>
    <w:rsid w:val="00F576FB"/>
    <w:rsid w:val="00F60139"/>
    <w:rsid w:val="00F60E68"/>
    <w:rsid w:val="00F61B23"/>
    <w:rsid w:val="00F62A36"/>
    <w:rsid w:val="00F632CC"/>
    <w:rsid w:val="00F63772"/>
    <w:rsid w:val="00F65161"/>
    <w:rsid w:val="00F70094"/>
    <w:rsid w:val="00F703BC"/>
    <w:rsid w:val="00F747C4"/>
    <w:rsid w:val="00F76D9B"/>
    <w:rsid w:val="00F77615"/>
    <w:rsid w:val="00F82F5D"/>
    <w:rsid w:val="00F85596"/>
    <w:rsid w:val="00F856BB"/>
    <w:rsid w:val="00F866A4"/>
    <w:rsid w:val="00F90F07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4F81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DD824"/>
  <w15:docId w15:val="{8DDD4986-B076-466C-B81E-8E1B8EB3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426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26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montaltouffugo.c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</cp:lastModifiedBy>
  <cp:revision>30</cp:revision>
  <cp:lastPrinted>2016-05-27T13:31:00Z</cp:lastPrinted>
  <dcterms:created xsi:type="dcterms:W3CDTF">2019-08-07T07:30:00Z</dcterms:created>
  <dcterms:modified xsi:type="dcterms:W3CDTF">2023-11-08T10:22:00Z</dcterms:modified>
</cp:coreProperties>
</file>